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6C" w:rsidRDefault="002E626C" w:rsidP="002E626C">
      <w:pPr>
        <w:widowControl w:val="0"/>
        <w:autoSpaceDE w:val="0"/>
        <w:autoSpaceDN w:val="0"/>
        <w:adjustRightInd w:val="0"/>
        <w:spacing w:after="240"/>
        <w:rPr>
          <w:rFonts w:ascii="Times" w:hAnsi="Times" w:cs="Times"/>
          <w:sz w:val="42"/>
          <w:szCs w:val="42"/>
        </w:rPr>
      </w:pPr>
      <w:proofErr w:type="spellStart"/>
      <w:r>
        <w:rPr>
          <w:rFonts w:ascii="Times" w:hAnsi="Times" w:cs="Times"/>
          <w:sz w:val="42"/>
          <w:szCs w:val="42"/>
        </w:rPr>
        <w:t>Webquest</w:t>
      </w:r>
      <w:proofErr w:type="spellEnd"/>
      <w:r>
        <w:rPr>
          <w:rFonts w:ascii="Times" w:hAnsi="Times" w:cs="Times"/>
          <w:sz w:val="42"/>
          <w:szCs w:val="42"/>
        </w:rPr>
        <w:t>: Atomic Theories and Models</w:t>
      </w:r>
    </w:p>
    <w:p w:rsidR="002E626C" w:rsidRDefault="002E626C" w:rsidP="002E626C">
      <w:pPr>
        <w:widowControl w:val="0"/>
        <w:autoSpaceDE w:val="0"/>
        <w:autoSpaceDN w:val="0"/>
        <w:adjustRightInd w:val="0"/>
        <w:spacing w:after="240"/>
        <w:rPr>
          <w:rFonts w:ascii="Times" w:hAnsi="Times" w:cs="Times"/>
        </w:rPr>
      </w:pPr>
      <w:r>
        <w:rPr>
          <w:rFonts w:ascii="Times" w:hAnsi="Times" w:cs="Times"/>
          <w:sz w:val="42"/>
          <w:szCs w:val="42"/>
        </w:rPr>
        <w:t> </w:t>
      </w:r>
      <w:r>
        <w:rPr>
          <w:rFonts w:ascii="Calibri" w:hAnsi="Calibri" w:cs="Calibri"/>
          <w:sz w:val="32"/>
          <w:szCs w:val="32"/>
        </w:rPr>
        <w:t xml:space="preserve">Answer these questions on your own, </w:t>
      </w:r>
      <w:r>
        <w:rPr>
          <w:rFonts w:ascii="Times" w:hAnsi="Times" w:cs="Times"/>
          <w:sz w:val="32"/>
          <w:szCs w:val="32"/>
        </w:rPr>
        <w:t xml:space="preserve">USING COMPLETE SENTENCES </w:t>
      </w:r>
      <w:r>
        <w:rPr>
          <w:rFonts w:ascii="Calibri" w:hAnsi="Calibri" w:cs="Calibri"/>
          <w:sz w:val="32"/>
          <w:szCs w:val="32"/>
        </w:rPr>
        <w:t>where appropriate (most of the</w:t>
      </w:r>
      <w:r>
        <w:rPr>
          <w:rFonts w:ascii="Times" w:hAnsi="Times" w:cs="Times"/>
        </w:rPr>
        <w:t xml:space="preserve"> </w:t>
      </w:r>
      <w:r>
        <w:rPr>
          <w:rFonts w:ascii="Calibri" w:hAnsi="Calibri" w:cs="Calibri"/>
          <w:sz w:val="32"/>
          <w:szCs w:val="32"/>
        </w:rPr>
        <w:t>questions, except tables and drawings).</w:t>
      </w:r>
    </w:p>
    <w:p w:rsidR="002E626C" w:rsidRDefault="002E626C" w:rsidP="002E626C">
      <w:pPr>
        <w:widowControl w:val="0"/>
        <w:autoSpaceDE w:val="0"/>
        <w:autoSpaceDN w:val="0"/>
        <w:adjustRightInd w:val="0"/>
        <w:spacing w:after="240"/>
        <w:rPr>
          <w:rFonts w:ascii="Times" w:hAnsi="Times" w:cs="Times"/>
        </w:rPr>
      </w:pPr>
      <w:r>
        <w:rPr>
          <w:rFonts w:ascii="Times" w:hAnsi="Times" w:cs="Times"/>
          <w:sz w:val="32"/>
          <w:szCs w:val="32"/>
        </w:rPr>
        <w:t xml:space="preserve">Atom Basics: </w:t>
      </w:r>
      <w:r>
        <w:rPr>
          <w:rFonts w:ascii="Calibri" w:hAnsi="Calibri" w:cs="Calibri"/>
          <w:sz w:val="32"/>
          <w:szCs w:val="32"/>
        </w:rPr>
        <w:t xml:space="preserve">Go to: </w:t>
      </w:r>
      <w:r>
        <w:rPr>
          <w:rFonts w:ascii="Calibri" w:hAnsi="Calibri" w:cs="Calibri"/>
          <w:color w:val="0000FF"/>
          <w:sz w:val="32"/>
          <w:szCs w:val="32"/>
        </w:rPr>
        <w:t>http://www.chemtutor.com/struct.htm</w:t>
      </w:r>
      <w:r>
        <w:rPr>
          <w:rFonts w:ascii="Calibri" w:hAnsi="Calibri" w:cs="Calibri"/>
          <w:sz w:val="32"/>
          <w:szCs w:val="32"/>
        </w:rPr>
        <w:t>l and read the “And you thought you were strange” section to answer the following questions (</w:t>
      </w:r>
      <w:r>
        <w:rPr>
          <w:rFonts w:ascii="Times" w:hAnsi="Times" w:cs="Times"/>
          <w:sz w:val="32"/>
          <w:szCs w:val="32"/>
        </w:rPr>
        <w:t>put answers in the table</w:t>
      </w:r>
      <w:r>
        <w:rPr>
          <w:rFonts w:ascii="Calibri" w:hAnsi="Calibri" w:cs="Calibri"/>
          <w:sz w:val="32"/>
          <w:szCs w:val="32"/>
        </w:rPr>
        <w:t>).</w:t>
      </w:r>
    </w:p>
    <w:p w:rsidR="002E626C" w:rsidRDefault="002E626C" w:rsidP="002E626C">
      <w:pPr>
        <w:widowControl w:val="0"/>
        <w:numPr>
          <w:ilvl w:val="0"/>
          <w:numId w:val="1"/>
        </w:numPr>
        <w:tabs>
          <w:tab w:val="left" w:pos="220"/>
          <w:tab w:val="left" w:pos="720"/>
        </w:tabs>
        <w:autoSpaceDE w:val="0"/>
        <w:autoSpaceDN w:val="0"/>
        <w:adjustRightInd w:val="0"/>
        <w:spacing w:after="320"/>
        <w:ind w:hanging="720"/>
        <w:rPr>
          <w:rFonts w:ascii="Calibri" w:hAnsi="Calibri" w:cs="Calibri"/>
          <w:sz w:val="32"/>
          <w:szCs w:val="32"/>
        </w:rPr>
      </w:pPr>
      <w:r>
        <w:rPr>
          <w:rFonts w:ascii="Calibri" w:hAnsi="Calibri" w:cs="Calibri"/>
          <w:sz w:val="32"/>
          <w:szCs w:val="32"/>
        </w:rPr>
        <w:t xml:space="preserve">What are the three subatomic particles that all atoms are made of? </w:t>
      </w:r>
    </w:p>
    <w:p w:rsidR="002E626C" w:rsidRDefault="002E626C" w:rsidP="002E626C">
      <w:pPr>
        <w:widowControl w:val="0"/>
        <w:numPr>
          <w:ilvl w:val="0"/>
          <w:numId w:val="1"/>
        </w:numPr>
        <w:tabs>
          <w:tab w:val="left" w:pos="220"/>
          <w:tab w:val="left" w:pos="720"/>
        </w:tabs>
        <w:autoSpaceDE w:val="0"/>
        <w:autoSpaceDN w:val="0"/>
        <w:adjustRightInd w:val="0"/>
        <w:spacing w:after="320"/>
        <w:ind w:hanging="720"/>
        <w:rPr>
          <w:rFonts w:ascii="Calibri" w:hAnsi="Calibri" w:cs="Calibri"/>
          <w:sz w:val="32"/>
          <w:szCs w:val="32"/>
        </w:rPr>
      </w:pPr>
      <w:r>
        <w:rPr>
          <w:rFonts w:ascii="Calibri" w:hAnsi="Calibri" w:cs="Calibri"/>
          <w:sz w:val="32"/>
          <w:szCs w:val="32"/>
        </w:rPr>
        <w:t xml:space="preserve">Where are each of the three particles located within the atom? </w:t>
      </w:r>
    </w:p>
    <w:p w:rsidR="002E626C" w:rsidRDefault="002E626C" w:rsidP="002E626C">
      <w:pPr>
        <w:widowControl w:val="0"/>
        <w:numPr>
          <w:ilvl w:val="0"/>
          <w:numId w:val="1"/>
        </w:numPr>
        <w:tabs>
          <w:tab w:val="left" w:pos="220"/>
          <w:tab w:val="left" w:pos="720"/>
        </w:tabs>
        <w:autoSpaceDE w:val="0"/>
        <w:autoSpaceDN w:val="0"/>
        <w:adjustRightInd w:val="0"/>
        <w:spacing w:after="320"/>
        <w:ind w:hanging="720"/>
        <w:rPr>
          <w:rFonts w:ascii="Calibri" w:hAnsi="Calibri" w:cs="Calibri"/>
          <w:sz w:val="32"/>
          <w:szCs w:val="32"/>
        </w:rPr>
      </w:pPr>
      <w:r>
        <w:rPr>
          <w:rFonts w:ascii="Calibri" w:hAnsi="Calibri" w:cs="Calibri"/>
          <w:sz w:val="32"/>
          <w:szCs w:val="32"/>
        </w:rPr>
        <w:t xml:space="preserve">What is the electrical charge of each particle? </w:t>
      </w:r>
    </w:p>
    <w:p w:rsidR="00BE63E2" w:rsidRDefault="002E626C">
      <w:r>
        <w:rPr>
          <w:noProof/>
        </w:rPr>
        <w:drawing>
          <wp:inline distT="0" distB="0" distL="0" distR="0">
            <wp:extent cx="6048421" cy="143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23 at 1.30.46 PM.png"/>
                    <pic:cNvPicPr/>
                  </pic:nvPicPr>
                  <pic:blipFill>
                    <a:blip r:embed="rId6">
                      <a:extLst>
                        <a:ext uri="{28A0092B-C50C-407E-A947-70E740481C1C}">
                          <a14:useLocalDpi xmlns:a14="http://schemas.microsoft.com/office/drawing/2010/main" val="0"/>
                        </a:ext>
                      </a:extLst>
                    </a:blip>
                    <a:stretch>
                      <a:fillRect/>
                    </a:stretch>
                  </pic:blipFill>
                  <pic:spPr>
                    <a:xfrm>
                      <a:off x="0" y="0"/>
                      <a:ext cx="6048421" cy="1435100"/>
                    </a:xfrm>
                    <a:prstGeom prst="rect">
                      <a:avLst/>
                    </a:prstGeom>
                  </pic:spPr>
                </pic:pic>
              </a:graphicData>
            </a:graphic>
          </wp:inline>
        </w:drawing>
      </w:r>
    </w:p>
    <w:p w:rsidR="002E626C" w:rsidRDefault="002E626C"/>
    <w:p w:rsidR="002E626C" w:rsidRDefault="002E626C" w:rsidP="002E626C">
      <w:pPr>
        <w:widowControl w:val="0"/>
        <w:autoSpaceDE w:val="0"/>
        <w:autoSpaceDN w:val="0"/>
        <w:adjustRightInd w:val="0"/>
        <w:spacing w:after="240"/>
        <w:rPr>
          <w:rFonts w:ascii="Times" w:hAnsi="Times" w:cs="Times"/>
        </w:rPr>
      </w:pPr>
      <w:r>
        <w:rPr>
          <w:rFonts w:ascii="Times" w:hAnsi="Times" w:cs="Times"/>
          <w:sz w:val="32"/>
          <w:szCs w:val="32"/>
        </w:rPr>
        <w:t xml:space="preserve">Early Ideas About Atoms: </w:t>
      </w:r>
      <w:r>
        <w:rPr>
          <w:rFonts w:ascii="Calibri" w:hAnsi="Calibri" w:cs="Calibri"/>
          <w:sz w:val="32"/>
          <w:szCs w:val="32"/>
        </w:rPr>
        <w:t xml:space="preserve">Go to </w:t>
      </w:r>
      <w:r>
        <w:rPr>
          <w:rFonts w:ascii="Calibri" w:hAnsi="Calibri" w:cs="Calibri"/>
          <w:color w:val="0000FF"/>
          <w:sz w:val="32"/>
          <w:szCs w:val="32"/>
        </w:rPr>
        <w:t xml:space="preserve">http://galileo.phys.virginia.edu/classes/252/atoms.html </w:t>
      </w:r>
      <w:r>
        <w:rPr>
          <w:rFonts w:ascii="Calibri" w:hAnsi="Calibri" w:cs="Calibri"/>
          <w:sz w:val="32"/>
          <w:szCs w:val="32"/>
        </w:rPr>
        <w:t>and read the section on “Early Greek Ideas” in order to answer the following questions:</w:t>
      </w:r>
    </w:p>
    <w:p w:rsidR="002E626C" w:rsidRDefault="002E626C" w:rsidP="002E626C">
      <w:pPr>
        <w:widowControl w:val="0"/>
        <w:numPr>
          <w:ilvl w:val="0"/>
          <w:numId w:val="2"/>
        </w:numPr>
        <w:tabs>
          <w:tab w:val="left" w:pos="220"/>
          <w:tab w:val="left" w:pos="720"/>
        </w:tabs>
        <w:autoSpaceDE w:val="0"/>
        <w:autoSpaceDN w:val="0"/>
        <w:adjustRightInd w:val="0"/>
        <w:spacing w:after="320"/>
        <w:ind w:hanging="720"/>
        <w:rPr>
          <w:rFonts w:ascii="Calibri" w:hAnsi="Calibri" w:cs="Calibri"/>
          <w:sz w:val="32"/>
          <w:szCs w:val="32"/>
        </w:rPr>
      </w:pPr>
      <w:r>
        <w:rPr>
          <w:rFonts w:ascii="Calibri" w:hAnsi="Calibri" w:cs="Calibri"/>
          <w:sz w:val="32"/>
          <w:szCs w:val="32"/>
        </w:rPr>
        <w:t xml:space="preserve">What was the “basic idea” about matter that Leucippus and Democritus proposed? </w:t>
      </w:r>
    </w:p>
    <w:p w:rsidR="002E626C" w:rsidRDefault="002E626C" w:rsidP="002E626C">
      <w:pPr>
        <w:widowControl w:val="0"/>
        <w:numPr>
          <w:ilvl w:val="0"/>
          <w:numId w:val="2"/>
        </w:numPr>
        <w:tabs>
          <w:tab w:val="left" w:pos="220"/>
          <w:tab w:val="left" w:pos="720"/>
        </w:tabs>
        <w:autoSpaceDE w:val="0"/>
        <w:autoSpaceDN w:val="0"/>
        <w:adjustRightInd w:val="0"/>
        <w:spacing w:after="320"/>
        <w:ind w:hanging="720"/>
        <w:rPr>
          <w:rFonts w:ascii="Calibri" w:hAnsi="Calibri" w:cs="Calibri"/>
          <w:sz w:val="32"/>
          <w:szCs w:val="32"/>
        </w:rPr>
      </w:pPr>
      <w:r>
        <w:rPr>
          <w:rFonts w:ascii="Calibri" w:hAnsi="Calibri" w:cs="Calibri"/>
          <w:sz w:val="32"/>
          <w:szCs w:val="32"/>
        </w:rPr>
        <w:t xml:space="preserve">How did they use atoms to explain different physical properties? </w:t>
      </w:r>
    </w:p>
    <w:p w:rsidR="002E626C" w:rsidRDefault="002E626C" w:rsidP="002E626C">
      <w:pPr>
        <w:widowControl w:val="0"/>
        <w:numPr>
          <w:ilvl w:val="0"/>
          <w:numId w:val="2"/>
        </w:numPr>
        <w:tabs>
          <w:tab w:val="left" w:pos="220"/>
          <w:tab w:val="left" w:pos="720"/>
        </w:tabs>
        <w:autoSpaceDE w:val="0"/>
        <w:autoSpaceDN w:val="0"/>
        <w:adjustRightInd w:val="0"/>
        <w:spacing w:after="320"/>
        <w:ind w:hanging="720"/>
        <w:rPr>
          <w:rFonts w:ascii="Calibri" w:hAnsi="Calibri" w:cs="Calibri"/>
          <w:sz w:val="32"/>
          <w:szCs w:val="32"/>
        </w:rPr>
      </w:pPr>
      <w:r>
        <w:rPr>
          <w:rFonts w:ascii="Calibri" w:hAnsi="Calibri" w:cs="Calibri"/>
          <w:sz w:val="32"/>
          <w:szCs w:val="32"/>
        </w:rPr>
        <w:lastRenderedPageBreak/>
        <w:t xml:space="preserve">How were the ideas of these two men received by Aristotle, and what was the result on the progress of atomic theory for the next 2,000 years? </w:t>
      </w:r>
    </w:p>
    <w:p w:rsidR="002E626C" w:rsidRDefault="002E626C" w:rsidP="002E626C">
      <w:pPr>
        <w:widowControl w:val="0"/>
        <w:autoSpaceDE w:val="0"/>
        <w:autoSpaceDN w:val="0"/>
        <w:adjustRightInd w:val="0"/>
        <w:spacing w:after="240"/>
        <w:rPr>
          <w:rFonts w:ascii="Times" w:hAnsi="Times" w:cs="Times"/>
        </w:rPr>
      </w:pPr>
      <w:r>
        <w:rPr>
          <w:rFonts w:ascii="Times" w:hAnsi="Times" w:cs="Times"/>
          <w:sz w:val="32"/>
          <w:szCs w:val="32"/>
        </w:rPr>
        <w:t xml:space="preserve">John Dalton’s Atomic Theory: </w:t>
      </w:r>
      <w:r>
        <w:rPr>
          <w:rFonts w:ascii="Calibri" w:hAnsi="Calibri" w:cs="Calibri"/>
          <w:sz w:val="32"/>
          <w:szCs w:val="32"/>
        </w:rPr>
        <w:t xml:space="preserve">Go to </w:t>
      </w:r>
      <w:r>
        <w:rPr>
          <w:rFonts w:ascii="Calibri" w:hAnsi="Calibri" w:cs="Calibri"/>
          <w:color w:val="0000FF"/>
          <w:sz w:val="32"/>
          <w:szCs w:val="32"/>
        </w:rPr>
        <w:t xml:space="preserve">http://www.iun.edu/~cpanhd/C101webnotes/composition/dalton.html </w:t>
      </w:r>
      <w:r>
        <w:rPr>
          <w:rFonts w:ascii="Calibri" w:hAnsi="Calibri" w:cs="Calibri"/>
          <w:sz w:val="32"/>
          <w:szCs w:val="32"/>
        </w:rPr>
        <w:t>and use the information there to answer the following questions:</w:t>
      </w:r>
    </w:p>
    <w:p w:rsidR="002E626C" w:rsidRDefault="002E626C" w:rsidP="002E626C">
      <w:pPr>
        <w:widowControl w:val="0"/>
        <w:numPr>
          <w:ilvl w:val="0"/>
          <w:numId w:val="3"/>
        </w:numPr>
        <w:tabs>
          <w:tab w:val="left" w:pos="220"/>
          <w:tab w:val="left" w:pos="720"/>
        </w:tabs>
        <w:autoSpaceDE w:val="0"/>
        <w:autoSpaceDN w:val="0"/>
        <w:adjustRightInd w:val="0"/>
        <w:spacing w:after="320"/>
        <w:ind w:hanging="720"/>
        <w:rPr>
          <w:rFonts w:ascii="Calibri" w:hAnsi="Calibri" w:cs="Calibri"/>
          <w:sz w:val="32"/>
          <w:szCs w:val="32"/>
        </w:rPr>
      </w:pPr>
      <w:r>
        <w:rPr>
          <w:rFonts w:ascii="Calibri" w:hAnsi="Calibri" w:cs="Calibri"/>
          <w:sz w:val="32"/>
          <w:szCs w:val="32"/>
        </w:rPr>
        <w:t xml:space="preserve">When did Dalton form his Atomic Theory? </w:t>
      </w:r>
    </w:p>
    <w:p w:rsidR="002E626C" w:rsidRDefault="002E626C" w:rsidP="002E626C">
      <w:pPr>
        <w:widowControl w:val="0"/>
        <w:numPr>
          <w:ilvl w:val="0"/>
          <w:numId w:val="3"/>
        </w:numPr>
        <w:tabs>
          <w:tab w:val="left" w:pos="220"/>
          <w:tab w:val="left" w:pos="720"/>
        </w:tabs>
        <w:autoSpaceDE w:val="0"/>
        <w:autoSpaceDN w:val="0"/>
        <w:adjustRightInd w:val="0"/>
        <w:spacing w:after="320"/>
        <w:ind w:hanging="720"/>
        <w:rPr>
          <w:rFonts w:ascii="Calibri" w:hAnsi="Calibri" w:cs="Calibri"/>
          <w:sz w:val="32"/>
          <w:szCs w:val="32"/>
        </w:rPr>
      </w:pPr>
      <w:r>
        <w:rPr>
          <w:rFonts w:ascii="Calibri" w:hAnsi="Calibri" w:cs="Calibri"/>
          <w:sz w:val="32"/>
          <w:szCs w:val="32"/>
        </w:rPr>
        <w:t xml:space="preserve">What are the four components of Dalton’s Atomic Theory? </w:t>
      </w:r>
    </w:p>
    <w:p w:rsidR="002E626C" w:rsidRDefault="002E626C" w:rsidP="002E626C">
      <w:pPr>
        <w:widowControl w:val="0"/>
        <w:autoSpaceDE w:val="0"/>
        <w:autoSpaceDN w:val="0"/>
        <w:adjustRightInd w:val="0"/>
        <w:spacing w:after="240"/>
        <w:rPr>
          <w:rFonts w:ascii="Times" w:hAnsi="Times" w:cs="Times"/>
        </w:rPr>
      </w:pPr>
    </w:p>
    <w:p w:rsidR="002E626C" w:rsidRDefault="002E626C" w:rsidP="002E626C">
      <w:pPr>
        <w:widowControl w:val="0"/>
        <w:autoSpaceDE w:val="0"/>
        <w:autoSpaceDN w:val="0"/>
        <w:adjustRightInd w:val="0"/>
        <w:spacing w:after="240"/>
        <w:rPr>
          <w:rFonts w:ascii="Times" w:hAnsi="Times" w:cs="Times"/>
        </w:rPr>
      </w:pPr>
      <w:r>
        <w:rPr>
          <w:rFonts w:ascii="Times" w:hAnsi="Times" w:cs="Times"/>
          <w:sz w:val="32"/>
          <w:szCs w:val="32"/>
        </w:rPr>
        <w:t>J.J. Thomson and the Electron:</w:t>
      </w:r>
    </w:p>
    <w:p w:rsidR="002E626C" w:rsidRDefault="002E626C" w:rsidP="002E626C">
      <w:pPr>
        <w:widowControl w:val="0"/>
        <w:autoSpaceDE w:val="0"/>
        <w:autoSpaceDN w:val="0"/>
        <w:adjustRightInd w:val="0"/>
        <w:spacing w:after="240"/>
        <w:rPr>
          <w:rFonts w:ascii="Times" w:hAnsi="Times" w:cs="Times"/>
        </w:rPr>
      </w:pPr>
      <w:r>
        <w:rPr>
          <w:rFonts w:ascii="Calibri" w:hAnsi="Calibri" w:cs="Calibri"/>
          <w:sz w:val="32"/>
          <w:szCs w:val="32"/>
        </w:rPr>
        <w:t xml:space="preserve">Go to </w:t>
      </w:r>
      <w:r>
        <w:rPr>
          <w:rFonts w:ascii="Calibri" w:hAnsi="Calibri" w:cs="Calibri"/>
          <w:color w:val="0000FF"/>
          <w:sz w:val="32"/>
          <w:szCs w:val="32"/>
        </w:rPr>
        <w:t xml:space="preserve">http://www.chemheritage.org/classroom/chemach/atomic/thomson.html </w:t>
      </w:r>
      <w:r>
        <w:rPr>
          <w:rFonts w:ascii="Calibri" w:hAnsi="Calibri" w:cs="Calibri"/>
          <w:sz w:val="32"/>
          <w:szCs w:val="32"/>
        </w:rPr>
        <w:t>and use the information there to answer the following questions:</w:t>
      </w:r>
    </w:p>
    <w:p w:rsidR="002E626C" w:rsidRDefault="002E626C" w:rsidP="002E626C">
      <w:pPr>
        <w:widowControl w:val="0"/>
        <w:autoSpaceDE w:val="0"/>
        <w:autoSpaceDN w:val="0"/>
        <w:adjustRightInd w:val="0"/>
        <w:spacing w:after="240"/>
        <w:rPr>
          <w:rFonts w:ascii="Times" w:hAnsi="Times" w:cs="Times"/>
        </w:rPr>
      </w:pPr>
      <w:r>
        <w:rPr>
          <w:rFonts w:ascii="Calibri" w:hAnsi="Calibri" w:cs="Calibri"/>
          <w:sz w:val="32"/>
          <w:szCs w:val="32"/>
        </w:rPr>
        <w:t>9. What is the year in which J.J. Thomson discovered the electron? 10. What was the evidence for “bodies much smaller than atoms”?</w:t>
      </w:r>
    </w:p>
    <w:p w:rsidR="002E626C" w:rsidRDefault="002E626C" w:rsidP="002E626C">
      <w:pPr>
        <w:widowControl w:val="0"/>
        <w:autoSpaceDE w:val="0"/>
        <w:autoSpaceDN w:val="0"/>
        <w:adjustRightInd w:val="0"/>
        <w:spacing w:after="240"/>
        <w:rPr>
          <w:rFonts w:ascii="Times" w:hAnsi="Times" w:cs="Times"/>
        </w:rPr>
      </w:pPr>
      <w:r>
        <w:rPr>
          <w:rFonts w:ascii="Calibri" w:hAnsi="Calibri" w:cs="Calibri"/>
          <w:sz w:val="32"/>
          <w:szCs w:val="32"/>
        </w:rPr>
        <w:t>11. What was the model of the atom he proposed in 1904?</w:t>
      </w:r>
    </w:p>
    <w:p w:rsidR="002E626C" w:rsidRDefault="002E626C" w:rsidP="002E626C">
      <w:pPr>
        <w:widowControl w:val="0"/>
        <w:autoSpaceDE w:val="0"/>
        <w:autoSpaceDN w:val="0"/>
        <w:adjustRightInd w:val="0"/>
        <w:spacing w:after="240"/>
        <w:rPr>
          <w:rFonts w:ascii="Times" w:hAnsi="Times" w:cs="Times"/>
        </w:rPr>
      </w:pPr>
      <w:r>
        <w:rPr>
          <w:rFonts w:ascii="Times" w:hAnsi="Times" w:cs="Times"/>
          <w:sz w:val="32"/>
          <w:szCs w:val="32"/>
        </w:rPr>
        <w:t xml:space="preserve">Rutherford and Bohr Break the “Plum Pudding” </w:t>
      </w:r>
      <w:proofErr w:type="spellStart"/>
      <w:r>
        <w:rPr>
          <w:rFonts w:ascii="Times" w:hAnsi="Times" w:cs="Times"/>
          <w:sz w:val="32"/>
          <w:szCs w:val="32"/>
        </w:rPr>
        <w:t>Model</w:t>
      </w:r>
      <w:proofErr w:type="gramStart"/>
      <w:r>
        <w:rPr>
          <w:rFonts w:ascii="Times" w:hAnsi="Times" w:cs="Times"/>
          <w:sz w:val="32"/>
          <w:szCs w:val="32"/>
        </w:rPr>
        <w:t>:</w:t>
      </w:r>
      <w:r>
        <w:rPr>
          <w:rFonts w:ascii="Calibri" w:hAnsi="Calibri" w:cs="Calibri"/>
          <w:sz w:val="32"/>
          <w:szCs w:val="32"/>
        </w:rPr>
        <w:t>Go</w:t>
      </w:r>
      <w:proofErr w:type="spellEnd"/>
      <w:proofErr w:type="gramEnd"/>
      <w:r>
        <w:rPr>
          <w:rFonts w:ascii="Calibri" w:hAnsi="Calibri" w:cs="Calibri"/>
          <w:sz w:val="32"/>
          <w:szCs w:val="32"/>
        </w:rPr>
        <w:t xml:space="preserve"> to </w:t>
      </w:r>
      <w:r>
        <w:rPr>
          <w:rFonts w:ascii="Calibri" w:hAnsi="Calibri" w:cs="Calibri"/>
          <w:color w:val="0000FF"/>
          <w:sz w:val="32"/>
          <w:szCs w:val="32"/>
        </w:rPr>
        <w:t xml:space="preserve">http://www.pbs.org/wgbh/aso/databank/entries/dp13at.html </w:t>
      </w:r>
      <w:r>
        <w:rPr>
          <w:rFonts w:ascii="Calibri" w:hAnsi="Calibri" w:cs="Calibri"/>
          <w:sz w:val="32"/>
          <w:szCs w:val="32"/>
        </w:rPr>
        <w:t>and use the information found there to answer the following questions:</w:t>
      </w:r>
    </w:p>
    <w:p w:rsidR="002E626C" w:rsidRDefault="002E626C" w:rsidP="002E626C">
      <w:pPr>
        <w:widowControl w:val="0"/>
        <w:autoSpaceDE w:val="0"/>
        <w:autoSpaceDN w:val="0"/>
        <w:adjustRightInd w:val="0"/>
        <w:spacing w:after="240"/>
        <w:rPr>
          <w:rFonts w:ascii="Times" w:hAnsi="Times" w:cs="Times"/>
        </w:rPr>
      </w:pPr>
      <w:r>
        <w:rPr>
          <w:rFonts w:ascii="Calibri" w:hAnsi="Calibri" w:cs="Calibri"/>
          <w:sz w:val="32"/>
          <w:szCs w:val="32"/>
        </w:rPr>
        <w:t>12. What was the “plum pudding” model of the atom and its electrons?</w:t>
      </w:r>
    </w:p>
    <w:p w:rsidR="002E626C" w:rsidRDefault="002E626C" w:rsidP="002E626C">
      <w:pPr>
        <w:widowControl w:val="0"/>
        <w:autoSpaceDE w:val="0"/>
        <w:autoSpaceDN w:val="0"/>
        <w:adjustRightInd w:val="0"/>
        <w:spacing w:after="240"/>
        <w:rPr>
          <w:rFonts w:ascii="Times" w:hAnsi="Times" w:cs="Times"/>
        </w:rPr>
      </w:pPr>
      <w:r>
        <w:rPr>
          <w:rFonts w:ascii="Calibri" w:hAnsi="Calibri" w:cs="Calibri"/>
          <w:sz w:val="32"/>
          <w:szCs w:val="32"/>
        </w:rPr>
        <w:t>13. How much smaller was the nucleus, than the atom itself, according to Rutherford?</w:t>
      </w:r>
    </w:p>
    <w:p w:rsidR="002E626C" w:rsidRDefault="002E626C" w:rsidP="002E626C">
      <w:pPr>
        <w:widowControl w:val="0"/>
        <w:autoSpaceDE w:val="0"/>
        <w:autoSpaceDN w:val="0"/>
        <w:adjustRightInd w:val="0"/>
        <w:spacing w:after="240"/>
        <w:rPr>
          <w:rFonts w:ascii="Times" w:hAnsi="Times" w:cs="Times"/>
        </w:rPr>
      </w:pPr>
      <w:r>
        <w:rPr>
          <w:rFonts w:ascii="Calibri" w:hAnsi="Calibri" w:cs="Calibri"/>
          <w:sz w:val="32"/>
          <w:szCs w:val="32"/>
        </w:rPr>
        <w:t>14. How did Bohr modify this model of the atom (i.e. what was his “revolutionary idea” about electrons)?</w:t>
      </w:r>
    </w:p>
    <w:p w:rsidR="002E626C" w:rsidRDefault="002E626C" w:rsidP="002E626C">
      <w:pPr>
        <w:widowControl w:val="0"/>
        <w:autoSpaceDE w:val="0"/>
        <w:autoSpaceDN w:val="0"/>
        <w:adjustRightInd w:val="0"/>
        <w:spacing w:after="240"/>
        <w:rPr>
          <w:rFonts w:ascii="Times" w:hAnsi="Times" w:cs="Times"/>
        </w:rPr>
      </w:pPr>
      <w:r>
        <w:rPr>
          <w:rFonts w:ascii="Times" w:hAnsi="Times" w:cs="Times"/>
          <w:sz w:val="32"/>
          <w:szCs w:val="32"/>
        </w:rPr>
        <w:t>Chadwick (and Rutherford) and the Neutron</w:t>
      </w:r>
    </w:p>
    <w:p w:rsidR="002E626C" w:rsidRDefault="002E626C" w:rsidP="002E626C">
      <w:pPr>
        <w:widowControl w:val="0"/>
        <w:autoSpaceDE w:val="0"/>
        <w:autoSpaceDN w:val="0"/>
        <w:adjustRightInd w:val="0"/>
        <w:spacing w:after="240"/>
        <w:rPr>
          <w:rFonts w:ascii="Times" w:hAnsi="Times" w:cs="Times"/>
        </w:rPr>
      </w:pPr>
      <w:r>
        <w:rPr>
          <w:rFonts w:ascii="Calibri" w:hAnsi="Calibri" w:cs="Calibri"/>
          <w:sz w:val="32"/>
          <w:szCs w:val="32"/>
        </w:rPr>
        <w:t xml:space="preserve">Go to </w:t>
      </w:r>
      <w:r>
        <w:rPr>
          <w:rFonts w:ascii="Calibri" w:hAnsi="Calibri" w:cs="Calibri"/>
          <w:color w:val="0000FF"/>
          <w:sz w:val="32"/>
          <w:szCs w:val="32"/>
        </w:rPr>
        <w:t xml:space="preserve">http://www.pbs.org/wgbh/aso/databank/entries/dp32ne.html </w:t>
      </w:r>
      <w:r>
        <w:rPr>
          <w:rFonts w:ascii="Calibri" w:hAnsi="Calibri" w:cs="Calibri"/>
          <w:sz w:val="32"/>
          <w:szCs w:val="32"/>
        </w:rPr>
        <w:t>and use the information found there to answer the following questions:</w:t>
      </w:r>
    </w:p>
    <w:p w:rsidR="002E626C" w:rsidRDefault="002E626C" w:rsidP="002E626C">
      <w:pPr>
        <w:widowControl w:val="0"/>
        <w:numPr>
          <w:ilvl w:val="0"/>
          <w:numId w:val="4"/>
        </w:numPr>
        <w:tabs>
          <w:tab w:val="left" w:pos="220"/>
          <w:tab w:val="left" w:pos="720"/>
        </w:tabs>
        <w:autoSpaceDE w:val="0"/>
        <w:autoSpaceDN w:val="0"/>
        <w:adjustRightInd w:val="0"/>
        <w:spacing w:after="320"/>
        <w:ind w:hanging="720"/>
        <w:rPr>
          <w:rFonts w:ascii="Calibri" w:hAnsi="Calibri" w:cs="Calibri"/>
          <w:sz w:val="32"/>
          <w:szCs w:val="32"/>
        </w:rPr>
      </w:pPr>
      <w:r>
        <w:rPr>
          <w:rFonts w:ascii="Calibri" w:hAnsi="Calibri" w:cs="Calibri"/>
          <w:sz w:val="32"/>
          <w:szCs w:val="32"/>
        </w:rPr>
        <w:t xml:space="preserve">What makes up the atomic number? </w:t>
      </w:r>
    </w:p>
    <w:p w:rsidR="002E626C" w:rsidRDefault="002E626C" w:rsidP="002E626C">
      <w:pPr>
        <w:widowControl w:val="0"/>
        <w:numPr>
          <w:ilvl w:val="0"/>
          <w:numId w:val="4"/>
        </w:numPr>
        <w:tabs>
          <w:tab w:val="left" w:pos="220"/>
          <w:tab w:val="left" w:pos="720"/>
        </w:tabs>
        <w:autoSpaceDE w:val="0"/>
        <w:autoSpaceDN w:val="0"/>
        <w:adjustRightInd w:val="0"/>
        <w:spacing w:after="320"/>
        <w:ind w:hanging="720"/>
        <w:rPr>
          <w:rFonts w:ascii="Calibri" w:hAnsi="Calibri" w:cs="Calibri"/>
          <w:sz w:val="32"/>
          <w:szCs w:val="32"/>
        </w:rPr>
      </w:pPr>
      <w:r>
        <w:rPr>
          <w:rFonts w:ascii="Calibri" w:hAnsi="Calibri" w:cs="Calibri"/>
          <w:sz w:val="32"/>
          <w:szCs w:val="32"/>
        </w:rPr>
        <w:t xml:space="preserve">What makes up the atomic mass? </w:t>
      </w:r>
    </w:p>
    <w:p w:rsidR="002E626C" w:rsidRDefault="002E626C" w:rsidP="002E626C">
      <w:pPr>
        <w:widowControl w:val="0"/>
        <w:numPr>
          <w:ilvl w:val="0"/>
          <w:numId w:val="4"/>
        </w:numPr>
        <w:tabs>
          <w:tab w:val="left" w:pos="220"/>
          <w:tab w:val="left" w:pos="720"/>
        </w:tabs>
        <w:autoSpaceDE w:val="0"/>
        <w:autoSpaceDN w:val="0"/>
        <w:adjustRightInd w:val="0"/>
        <w:spacing w:after="320"/>
        <w:ind w:hanging="720"/>
        <w:rPr>
          <w:rFonts w:ascii="Calibri" w:hAnsi="Calibri" w:cs="Calibri"/>
          <w:sz w:val="32"/>
          <w:szCs w:val="32"/>
        </w:rPr>
      </w:pPr>
      <w:r>
        <w:rPr>
          <w:rFonts w:ascii="Calibri" w:hAnsi="Calibri" w:cs="Calibri"/>
          <w:sz w:val="32"/>
          <w:szCs w:val="32"/>
        </w:rPr>
        <w:t xml:space="preserve">What observation led Chadwick (and Rutherford) to conclude there must be something besides just the proton in the nucleus of atoms? </w:t>
      </w:r>
    </w:p>
    <w:p w:rsidR="002E626C" w:rsidRDefault="002E626C" w:rsidP="002E626C">
      <w:pPr>
        <w:widowControl w:val="0"/>
        <w:numPr>
          <w:ilvl w:val="0"/>
          <w:numId w:val="4"/>
        </w:numPr>
        <w:tabs>
          <w:tab w:val="left" w:pos="220"/>
          <w:tab w:val="left" w:pos="720"/>
        </w:tabs>
        <w:autoSpaceDE w:val="0"/>
        <w:autoSpaceDN w:val="0"/>
        <w:adjustRightInd w:val="0"/>
        <w:spacing w:after="320"/>
        <w:ind w:hanging="720"/>
        <w:rPr>
          <w:rFonts w:ascii="Calibri" w:hAnsi="Calibri" w:cs="Calibri"/>
          <w:sz w:val="32"/>
          <w:szCs w:val="32"/>
        </w:rPr>
      </w:pPr>
      <w:r>
        <w:rPr>
          <w:rFonts w:ascii="Calibri" w:hAnsi="Calibri" w:cs="Calibri"/>
          <w:sz w:val="32"/>
          <w:szCs w:val="32"/>
        </w:rPr>
        <w:t xml:space="preserve">What is the something-besides-just-the proton called? </w:t>
      </w:r>
    </w:p>
    <w:p w:rsidR="002E626C" w:rsidRDefault="002E626C" w:rsidP="002E626C">
      <w:pPr>
        <w:widowControl w:val="0"/>
        <w:autoSpaceDE w:val="0"/>
        <w:autoSpaceDN w:val="0"/>
        <w:adjustRightInd w:val="0"/>
        <w:spacing w:after="240"/>
        <w:rPr>
          <w:rFonts w:ascii="Times" w:hAnsi="Times" w:cs="Times"/>
        </w:rPr>
      </w:pPr>
      <w:r>
        <w:rPr>
          <w:rFonts w:ascii="Times" w:hAnsi="Times" w:cs="Times"/>
          <w:sz w:val="38"/>
          <w:szCs w:val="38"/>
        </w:rPr>
        <w:t>History of the Atom Timeline</w:t>
      </w:r>
    </w:p>
    <w:p w:rsidR="002E626C" w:rsidRDefault="002E626C" w:rsidP="002E626C">
      <w:pPr>
        <w:widowControl w:val="0"/>
        <w:autoSpaceDE w:val="0"/>
        <w:autoSpaceDN w:val="0"/>
        <w:adjustRightInd w:val="0"/>
        <w:spacing w:after="240"/>
        <w:rPr>
          <w:rFonts w:ascii="Calibri" w:hAnsi="Calibri" w:cs="Calibri"/>
          <w:color w:val="0000FF"/>
          <w:sz w:val="30"/>
          <w:szCs w:val="30"/>
        </w:rPr>
      </w:pPr>
      <w:r>
        <w:rPr>
          <w:rFonts w:ascii="Calibri" w:hAnsi="Calibri" w:cs="Calibri"/>
          <w:sz w:val="32"/>
          <w:szCs w:val="32"/>
        </w:rPr>
        <w:t xml:space="preserve">Click the following link: </w:t>
      </w:r>
      <w:hyperlink r:id="rId7" w:history="1">
        <w:r w:rsidRPr="0016230C">
          <w:rPr>
            <w:rStyle w:val="Hyperlink"/>
            <w:rFonts w:ascii="Calibri" w:hAnsi="Calibri" w:cs="Calibri"/>
            <w:sz w:val="30"/>
            <w:szCs w:val="30"/>
          </w:rPr>
          <w:t>http://atomictimeline.net/index.php</w:t>
        </w:r>
      </w:hyperlink>
    </w:p>
    <w:p w:rsidR="002E626C" w:rsidRDefault="002E626C" w:rsidP="002E626C">
      <w:pPr>
        <w:widowControl w:val="0"/>
        <w:autoSpaceDE w:val="0"/>
        <w:autoSpaceDN w:val="0"/>
        <w:adjustRightInd w:val="0"/>
        <w:spacing w:after="240"/>
        <w:rPr>
          <w:rFonts w:ascii="Times" w:hAnsi="Times" w:cs="Times"/>
        </w:rPr>
      </w:pPr>
      <w:r>
        <w:rPr>
          <w:rFonts w:ascii="Calibri" w:hAnsi="Calibri" w:cs="Calibri"/>
          <w:sz w:val="30"/>
          <w:szCs w:val="30"/>
        </w:rPr>
        <w:t>Use the information in this web page to fill in your History of the Atom Timeline. Use the following clues to help you. Make sure that all of the dates and all of the inventors are filled in.</w:t>
      </w:r>
    </w:p>
    <w:p w:rsidR="002E626C" w:rsidRDefault="002E626C" w:rsidP="002E626C">
      <w:pPr>
        <w:widowControl w:val="0"/>
        <w:autoSpaceDE w:val="0"/>
        <w:autoSpaceDN w:val="0"/>
        <w:adjustRightInd w:val="0"/>
        <w:spacing w:after="240"/>
        <w:rPr>
          <w:rFonts w:ascii="Times" w:hAnsi="Times" w:cs="Times"/>
        </w:rPr>
      </w:pPr>
      <w:r>
        <w:rPr>
          <w:rFonts w:ascii="Times" w:hAnsi="Times" w:cs="Times"/>
          <w:sz w:val="30"/>
          <w:szCs w:val="30"/>
        </w:rPr>
        <w:t>Hints</w:t>
      </w:r>
    </w:p>
    <w:p w:rsidR="002E626C" w:rsidRDefault="002E626C" w:rsidP="002E626C">
      <w:pPr>
        <w:widowControl w:val="0"/>
        <w:numPr>
          <w:ilvl w:val="0"/>
          <w:numId w:val="5"/>
        </w:numPr>
        <w:tabs>
          <w:tab w:val="left" w:pos="220"/>
          <w:tab w:val="left" w:pos="720"/>
        </w:tabs>
        <w:autoSpaceDE w:val="0"/>
        <w:autoSpaceDN w:val="0"/>
        <w:adjustRightInd w:val="0"/>
        <w:spacing w:after="293"/>
        <w:ind w:hanging="720"/>
        <w:rPr>
          <w:rFonts w:ascii="Calibri" w:hAnsi="Calibri" w:cs="Calibri"/>
          <w:sz w:val="30"/>
          <w:szCs w:val="30"/>
        </w:rPr>
      </w:pPr>
      <w:proofErr w:type="gramStart"/>
      <w:r>
        <w:rPr>
          <w:rFonts w:ascii="Calibri" w:hAnsi="Calibri" w:cs="Calibri"/>
          <w:sz w:val="30"/>
          <w:szCs w:val="30"/>
        </w:rPr>
        <w:t>My famous quote was disputed by Aristotle</w:t>
      </w:r>
      <w:proofErr w:type="gramEnd"/>
      <w:r>
        <w:rPr>
          <w:rFonts w:ascii="Calibri" w:hAnsi="Calibri" w:cs="Calibri"/>
          <w:sz w:val="30"/>
          <w:szCs w:val="30"/>
        </w:rPr>
        <w:t xml:space="preserve">, although time proved me correct. </w:t>
      </w:r>
    </w:p>
    <w:p w:rsidR="002E626C" w:rsidRDefault="002E626C" w:rsidP="002E626C">
      <w:pPr>
        <w:widowControl w:val="0"/>
        <w:numPr>
          <w:ilvl w:val="0"/>
          <w:numId w:val="5"/>
        </w:numPr>
        <w:tabs>
          <w:tab w:val="left" w:pos="220"/>
          <w:tab w:val="left" w:pos="720"/>
        </w:tabs>
        <w:autoSpaceDE w:val="0"/>
        <w:autoSpaceDN w:val="0"/>
        <w:adjustRightInd w:val="0"/>
        <w:spacing w:after="293"/>
        <w:ind w:hanging="720"/>
        <w:rPr>
          <w:rFonts w:ascii="Calibri" w:hAnsi="Calibri" w:cs="Calibri"/>
          <w:sz w:val="30"/>
          <w:szCs w:val="30"/>
        </w:rPr>
      </w:pPr>
      <w:r>
        <w:rPr>
          <w:rFonts w:ascii="Calibri" w:hAnsi="Calibri" w:cs="Calibri"/>
          <w:sz w:val="30"/>
          <w:szCs w:val="30"/>
        </w:rPr>
        <w:t xml:space="preserve">In what date was it determined that matter </w:t>
      </w:r>
      <w:proofErr w:type="gramStart"/>
      <w:r>
        <w:rPr>
          <w:rFonts w:ascii="Calibri" w:hAnsi="Calibri" w:cs="Calibri"/>
          <w:sz w:val="30"/>
          <w:szCs w:val="30"/>
        </w:rPr>
        <w:t>can</w:t>
      </w:r>
      <w:proofErr w:type="gramEnd"/>
      <w:r>
        <w:rPr>
          <w:rFonts w:ascii="Calibri" w:hAnsi="Calibri" w:cs="Calibri"/>
          <w:sz w:val="30"/>
          <w:szCs w:val="30"/>
        </w:rPr>
        <w:t xml:space="preserve"> neither be created nor destroyed. Name the date and the  scientist </w:t>
      </w:r>
    </w:p>
    <w:p w:rsidR="002E626C" w:rsidRDefault="002E626C" w:rsidP="002E626C">
      <w:pPr>
        <w:widowControl w:val="0"/>
        <w:numPr>
          <w:ilvl w:val="0"/>
          <w:numId w:val="5"/>
        </w:numPr>
        <w:tabs>
          <w:tab w:val="left" w:pos="220"/>
          <w:tab w:val="left" w:pos="720"/>
        </w:tabs>
        <w:autoSpaceDE w:val="0"/>
        <w:autoSpaceDN w:val="0"/>
        <w:adjustRightInd w:val="0"/>
        <w:spacing w:after="293"/>
        <w:ind w:hanging="720"/>
        <w:rPr>
          <w:rFonts w:ascii="Calibri" w:hAnsi="Calibri" w:cs="Calibri"/>
          <w:sz w:val="30"/>
          <w:szCs w:val="30"/>
        </w:rPr>
      </w:pPr>
      <w:r>
        <w:rPr>
          <w:rFonts w:ascii="Calibri" w:hAnsi="Calibri" w:cs="Calibri"/>
          <w:sz w:val="30"/>
          <w:szCs w:val="30"/>
        </w:rPr>
        <w:t xml:space="preserve">Name the date and inventor of the modern version of the Atomic Theory </w:t>
      </w:r>
    </w:p>
    <w:p w:rsidR="002E626C" w:rsidRDefault="002E626C" w:rsidP="002E626C">
      <w:pPr>
        <w:widowControl w:val="0"/>
        <w:numPr>
          <w:ilvl w:val="0"/>
          <w:numId w:val="5"/>
        </w:numPr>
        <w:tabs>
          <w:tab w:val="left" w:pos="220"/>
          <w:tab w:val="left" w:pos="720"/>
        </w:tabs>
        <w:autoSpaceDE w:val="0"/>
        <w:autoSpaceDN w:val="0"/>
        <w:adjustRightInd w:val="0"/>
        <w:spacing w:after="293"/>
        <w:ind w:hanging="720"/>
        <w:rPr>
          <w:rFonts w:ascii="Calibri" w:hAnsi="Calibri" w:cs="Calibri"/>
          <w:sz w:val="30"/>
          <w:szCs w:val="30"/>
        </w:rPr>
      </w:pPr>
      <w:r>
        <w:rPr>
          <w:rFonts w:ascii="Calibri" w:hAnsi="Calibri" w:cs="Calibri"/>
          <w:sz w:val="30"/>
          <w:szCs w:val="30"/>
        </w:rPr>
        <w:t xml:space="preserve">I was born in 1831 and showed that electricity and magnetism are scientifically related. </w:t>
      </w:r>
    </w:p>
    <w:p w:rsidR="002E626C" w:rsidRDefault="002E626C" w:rsidP="002E626C">
      <w:pPr>
        <w:widowControl w:val="0"/>
        <w:numPr>
          <w:ilvl w:val="0"/>
          <w:numId w:val="5"/>
        </w:numPr>
        <w:tabs>
          <w:tab w:val="left" w:pos="220"/>
          <w:tab w:val="left" w:pos="720"/>
        </w:tabs>
        <w:autoSpaceDE w:val="0"/>
        <w:autoSpaceDN w:val="0"/>
        <w:adjustRightInd w:val="0"/>
        <w:spacing w:after="293"/>
        <w:ind w:hanging="720"/>
        <w:rPr>
          <w:rFonts w:ascii="Calibri" w:hAnsi="Calibri" w:cs="Calibri"/>
          <w:sz w:val="30"/>
          <w:szCs w:val="30"/>
        </w:rPr>
      </w:pPr>
      <w:proofErr w:type="gramStart"/>
      <w:r>
        <w:rPr>
          <w:rFonts w:ascii="Calibri" w:hAnsi="Calibri" w:cs="Calibri"/>
          <w:sz w:val="30"/>
          <w:szCs w:val="30"/>
        </w:rPr>
        <w:t>he</w:t>
      </w:r>
      <w:proofErr w:type="gramEnd"/>
      <w:r>
        <w:rPr>
          <w:rFonts w:ascii="Calibri" w:hAnsi="Calibri" w:cs="Calibri"/>
          <w:sz w:val="30"/>
          <w:szCs w:val="30"/>
        </w:rPr>
        <w:t xml:space="preserve"> developed the plum pudding model and also was the first to discover the ________ . </w:t>
      </w:r>
    </w:p>
    <w:p w:rsidR="002E626C" w:rsidRDefault="002E626C" w:rsidP="002E626C">
      <w:pPr>
        <w:widowControl w:val="0"/>
        <w:numPr>
          <w:ilvl w:val="0"/>
          <w:numId w:val="5"/>
        </w:numPr>
        <w:tabs>
          <w:tab w:val="left" w:pos="220"/>
          <w:tab w:val="left" w:pos="720"/>
        </w:tabs>
        <w:autoSpaceDE w:val="0"/>
        <w:autoSpaceDN w:val="0"/>
        <w:adjustRightInd w:val="0"/>
        <w:spacing w:after="293"/>
        <w:ind w:hanging="720"/>
        <w:rPr>
          <w:rFonts w:ascii="Calibri" w:hAnsi="Calibri" w:cs="Calibri"/>
          <w:sz w:val="30"/>
          <w:szCs w:val="30"/>
        </w:rPr>
      </w:pPr>
      <w:r>
        <w:rPr>
          <w:rFonts w:ascii="Calibri" w:hAnsi="Calibri" w:cs="Calibri"/>
          <w:sz w:val="30"/>
          <w:szCs w:val="30"/>
        </w:rPr>
        <w:t>In 1909 this scientist demonstrated that the atom is mostly empty space with a small positively charged nucleus  containing most of the mass and low mass negatively charged particles orbiting this nucleus. He was also  credited with naming ______ and _____</w:t>
      </w:r>
      <w:proofErr w:type="gramStart"/>
      <w:r>
        <w:rPr>
          <w:rFonts w:ascii="Calibri" w:hAnsi="Calibri" w:cs="Calibri"/>
          <w:sz w:val="30"/>
          <w:szCs w:val="30"/>
        </w:rPr>
        <w:t>_ .</w:t>
      </w:r>
      <w:proofErr w:type="gramEnd"/>
      <w:r>
        <w:rPr>
          <w:rFonts w:ascii="Calibri" w:hAnsi="Calibri" w:cs="Calibri"/>
          <w:sz w:val="30"/>
          <w:szCs w:val="30"/>
        </w:rPr>
        <w:t xml:space="preserve"> </w:t>
      </w:r>
    </w:p>
    <w:p w:rsidR="002E626C" w:rsidRDefault="002E626C" w:rsidP="002E626C">
      <w:pPr>
        <w:widowControl w:val="0"/>
        <w:numPr>
          <w:ilvl w:val="0"/>
          <w:numId w:val="5"/>
        </w:numPr>
        <w:tabs>
          <w:tab w:val="left" w:pos="220"/>
          <w:tab w:val="left" w:pos="720"/>
        </w:tabs>
        <w:autoSpaceDE w:val="0"/>
        <w:autoSpaceDN w:val="0"/>
        <w:adjustRightInd w:val="0"/>
        <w:spacing w:after="293"/>
        <w:ind w:hanging="720"/>
        <w:rPr>
          <w:rFonts w:ascii="Calibri" w:hAnsi="Calibri" w:cs="Calibri"/>
          <w:sz w:val="30"/>
          <w:szCs w:val="30"/>
        </w:rPr>
      </w:pPr>
      <w:r>
        <w:rPr>
          <w:rFonts w:ascii="Calibri" w:hAnsi="Calibri" w:cs="Calibri"/>
          <w:sz w:val="30"/>
          <w:szCs w:val="30"/>
        </w:rPr>
        <w:t xml:space="preserve">What date did </w:t>
      </w:r>
      <w:proofErr w:type="spellStart"/>
      <w:r>
        <w:rPr>
          <w:rFonts w:ascii="Calibri" w:hAnsi="Calibri" w:cs="Calibri"/>
          <w:sz w:val="30"/>
          <w:szCs w:val="30"/>
        </w:rPr>
        <w:t>Neils</w:t>
      </w:r>
      <w:proofErr w:type="spellEnd"/>
      <w:r>
        <w:rPr>
          <w:rFonts w:ascii="Calibri" w:hAnsi="Calibri" w:cs="Calibri"/>
          <w:sz w:val="30"/>
          <w:szCs w:val="30"/>
        </w:rPr>
        <w:t xml:space="preserve"> Bohr developed the first successful model of the atom? </w:t>
      </w:r>
    </w:p>
    <w:p w:rsidR="002E626C" w:rsidRDefault="002E626C" w:rsidP="002E626C">
      <w:pPr>
        <w:widowControl w:val="0"/>
        <w:autoSpaceDE w:val="0"/>
        <w:autoSpaceDN w:val="0"/>
        <w:adjustRightInd w:val="0"/>
        <w:spacing w:after="240"/>
        <w:rPr>
          <w:rFonts w:ascii="Times" w:hAnsi="Times" w:cs="Times"/>
        </w:rPr>
      </w:pPr>
      <w:r>
        <w:rPr>
          <w:rFonts w:ascii="Calibri" w:hAnsi="Calibri" w:cs="Calibri"/>
          <w:sz w:val="30"/>
          <w:szCs w:val="30"/>
        </w:rPr>
        <w:t>History of the Atom Timeline</w:t>
      </w:r>
    </w:p>
    <w:p w:rsidR="002E626C" w:rsidRDefault="002E626C" w:rsidP="002E626C">
      <w:pPr>
        <w:widowControl w:val="0"/>
        <w:autoSpaceDE w:val="0"/>
        <w:autoSpaceDN w:val="0"/>
        <w:adjustRightInd w:val="0"/>
        <w:rPr>
          <w:rFonts w:ascii="Times" w:hAnsi="Times" w:cs="Times"/>
        </w:rPr>
      </w:pPr>
      <w:r>
        <w:rPr>
          <w:rFonts w:ascii="Times" w:hAnsi="Times" w:cs="Times"/>
        </w:rPr>
        <w:t xml:space="preserve"> </w:t>
      </w:r>
      <w:r>
        <w:rPr>
          <w:rFonts w:ascii="Times" w:hAnsi="Times" w:cs="Times"/>
          <w:noProof/>
        </w:rPr>
        <w:drawing>
          <wp:inline distT="0" distB="0" distL="0" distR="0" wp14:anchorId="71106349" wp14:editId="1CBDDAFD">
            <wp:extent cx="5600700" cy="2610419"/>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23 at 1.31.02 PM.png"/>
                    <pic:cNvPicPr/>
                  </pic:nvPicPr>
                  <pic:blipFill>
                    <a:blip r:embed="rId8">
                      <a:extLst>
                        <a:ext uri="{28A0092B-C50C-407E-A947-70E740481C1C}">
                          <a14:useLocalDpi xmlns:a14="http://schemas.microsoft.com/office/drawing/2010/main" val="0"/>
                        </a:ext>
                      </a:extLst>
                    </a:blip>
                    <a:stretch>
                      <a:fillRect/>
                    </a:stretch>
                  </pic:blipFill>
                  <pic:spPr>
                    <a:xfrm>
                      <a:off x="0" y="0"/>
                      <a:ext cx="5601601" cy="2610839"/>
                    </a:xfrm>
                    <a:prstGeom prst="rect">
                      <a:avLst/>
                    </a:prstGeom>
                  </pic:spPr>
                </pic:pic>
              </a:graphicData>
            </a:graphic>
          </wp:inline>
        </w:drawing>
      </w:r>
    </w:p>
    <w:p w:rsidR="002E626C" w:rsidRDefault="002E626C" w:rsidP="002E626C">
      <w:pPr>
        <w:widowControl w:val="0"/>
        <w:autoSpaceDE w:val="0"/>
        <w:autoSpaceDN w:val="0"/>
        <w:adjustRightInd w:val="0"/>
        <w:spacing w:after="240"/>
        <w:rPr>
          <w:rFonts w:ascii="Calibri" w:hAnsi="Calibri" w:cs="Calibri"/>
          <w:sz w:val="32"/>
          <w:szCs w:val="32"/>
        </w:rPr>
      </w:pPr>
    </w:p>
    <w:p w:rsidR="002E626C" w:rsidRDefault="002E626C">
      <w:bookmarkStart w:id="0" w:name="_GoBack"/>
      <w:bookmarkEnd w:id="0"/>
    </w:p>
    <w:sectPr w:rsidR="002E626C" w:rsidSect="002725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26C"/>
    <w:rsid w:val="00272527"/>
    <w:rsid w:val="002E626C"/>
    <w:rsid w:val="00BE6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FB57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2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26C"/>
    <w:rPr>
      <w:rFonts w:ascii="Lucida Grande" w:hAnsi="Lucida Grande" w:cs="Lucida Grande"/>
      <w:sz w:val="18"/>
      <w:szCs w:val="18"/>
    </w:rPr>
  </w:style>
  <w:style w:type="character" w:styleId="Hyperlink">
    <w:name w:val="Hyperlink"/>
    <w:basedOn w:val="DefaultParagraphFont"/>
    <w:uiPriority w:val="99"/>
    <w:unhideWhenUsed/>
    <w:rsid w:val="002E626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2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26C"/>
    <w:rPr>
      <w:rFonts w:ascii="Lucida Grande" w:hAnsi="Lucida Grande" w:cs="Lucida Grande"/>
      <w:sz w:val="18"/>
      <w:szCs w:val="18"/>
    </w:rPr>
  </w:style>
  <w:style w:type="character" w:styleId="Hyperlink">
    <w:name w:val="Hyperlink"/>
    <w:basedOn w:val="DefaultParagraphFont"/>
    <w:uiPriority w:val="99"/>
    <w:unhideWhenUsed/>
    <w:rsid w:val="002E62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atomictimeline.net/index.php"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542</Words>
  <Characters>3096</Characters>
  <Application>Microsoft Macintosh Word</Application>
  <DocSecurity>0</DocSecurity>
  <Lines>25</Lines>
  <Paragraphs>7</Paragraphs>
  <ScaleCrop>false</ScaleCrop>
  <Company>LISD</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Slavens</dc:creator>
  <cp:keywords/>
  <dc:description/>
  <cp:lastModifiedBy>Alisa Slavens</cp:lastModifiedBy>
  <cp:revision>1</cp:revision>
  <dcterms:created xsi:type="dcterms:W3CDTF">2014-09-24T18:29:00Z</dcterms:created>
  <dcterms:modified xsi:type="dcterms:W3CDTF">2014-09-24T18:31:00Z</dcterms:modified>
</cp:coreProperties>
</file>