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A2" w:rsidRPr="00E47D40" w:rsidRDefault="00E47D40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>
        <w:rPr>
          <w:rFonts w:ascii="Chalkboard" w:hAnsi="Chalkboard" w:cs="Times New Roman"/>
          <w:sz w:val="32"/>
          <w:szCs w:val="32"/>
        </w:rPr>
        <w:t>Name__</w:t>
      </w:r>
      <w:r w:rsidR="005C6EA2" w:rsidRPr="00E47D40">
        <w:rPr>
          <w:rFonts w:ascii="Chalkboard" w:hAnsi="Chalkboard" w:cs="Times New Roman"/>
          <w:sz w:val="32"/>
          <w:szCs w:val="32"/>
        </w:rPr>
        <w:t>____</w:t>
      </w:r>
      <w:r w:rsidRPr="00E47D40">
        <w:rPr>
          <w:rFonts w:ascii="Chalkboard" w:hAnsi="Chalkboard" w:cs="Times New Roman"/>
          <w:sz w:val="32"/>
          <w:szCs w:val="32"/>
        </w:rPr>
        <w:t>_______________________________</w:t>
      </w:r>
    </w:p>
    <w:p w:rsidR="005C6EA2" w:rsidRPr="00E47D40" w:rsidRDefault="005C6EA2" w:rsidP="00E47D40">
      <w:pPr>
        <w:widowControl w:val="0"/>
        <w:autoSpaceDE w:val="0"/>
        <w:autoSpaceDN w:val="0"/>
        <w:adjustRightInd w:val="0"/>
        <w:spacing w:after="240"/>
        <w:jc w:val="center"/>
        <w:rPr>
          <w:rFonts w:ascii="Chalkboard" w:hAnsi="Chalkboard" w:cs="Times"/>
        </w:rPr>
      </w:pPr>
      <w:r w:rsidRPr="00E47D40">
        <w:rPr>
          <w:rFonts w:ascii="Chalkboard" w:hAnsi="Chalkboard" w:cs="Times"/>
          <w:sz w:val="48"/>
          <w:szCs w:val="48"/>
        </w:rPr>
        <w:t>MOLE LAB</w:t>
      </w:r>
    </w:p>
    <w:p w:rsid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Century Gothic"/>
        </w:rPr>
      </w:pPr>
      <w:r w:rsidRPr="00E47D40">
        <w:rPr>
          <w:rFonts w:ascii="Chalkboard" w:hAnsi="Chalkboard" w:cs="Century Gothic"/>
        </w:rPr>
        <w:t xml:space="preserve">*A </w:t>
      </w:r>
      <w:r w:rsidR="00E47D40" w:rsidRPr="00E47D40">
        <w:rPr>
          <w:rFonts w:ascii="Chalkboard" w:hAnsi="Chalkboard" w:cs="Century Gothic"/>
        </w:rPr>
        <w:t>mole of any substance contains___</w:t>
      </w:r>
      <w:r w:rsidRPr="00E47D40">
        <w:rPr>
          <w:rFonts w:ascii="Chalkboard" w:hAnsi="Chalkboard" w:cs="Century Gothic"/>
        </w:rPr>
        <w:t xml:space="preserve">_________________ particles. </w:t>
      </w: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E47D40">
        <w:rPr>
          <w:rFonts w:ascii="Chalkboard" w:hAnsi="Chalkboard" w:cs="Century Gothic"/>
        </w:rPr>
        <w:t xml:space="preserve">*A mole of lead will be </w:t>
      </w:r>
      <w:r w:rsidRPr="00E47D40">
        <w:rPr>
          <w:rFonts w:ascii="Chalkboard" w:hAnsi="Chalkboard" w:cs="Times"/>
          <w:b/>
        </w:rPr>
        <w:t>heavier or lighter</w:t>
      </w:r>
      <w:r w:rsidRPr="00E47D40">
        <w:rPr>
          <w:rFonts w:ascii="Chalkboard" w:hAnsi="Chalkboard" w:cs="Times"/>
        </w:rPr>
        <w:t xml:space="preserve"> </w:t>
      </w:r>
      <w:r w:rsidRPr="00E47D40">
        <w:rPr>
          <w:rFonts w:ascii="Chalkboard" w:hAnsi="Chalkboard" w:cs="Century Gothic"/>
        </w:rPr>
        <w:t>than a mole of oxygen because</w:t>
      </w:r>
    </w:p>
    <w:p w:rsid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Century Gothic"/>
        </w:rPr>
      </w:pPr>
      <w:r w:rsidRPr="00E47D40">
        <w:rPr>
          <w:rFonts w:ascii="Chalkboard" w:hAnsi="Chalkboard" w:cs="Century Gothic"/>
        </w:rPr>
        <w:t xml:space="preserve">________________________________________________________. </w:t>
      </w: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E47D40">
        <w:rPr>
          <w:rFonts w:ascii="Chalkboard" w:hAnsi="Chalkboard" w:cs="Century Gothic"/>
        </w:rPr>
        <w:t>*The mass of a mole of a substance can be found using the</w:t>
      </w:r>
    </w:p>
    <w:p w:rsid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Century Gothic"/>
        </w:rPr>
      </w:pPr>
      <w:r w:rsidRPr="00E47D40">
        <w:rPr>
          <w:rFonts w:ascii="Chalkboard" w:hAnsi="Chalkboard" w:cs="Century Gothic"/>
        </w:rPr>
        <w:t xml:space="preserve">__________________________________________ </w:t>
      </w:r>
      <w:proofErr w:type="gramStart"/>
      <w:r w:rsidRPr="00E47D40">
        <w:rPr>
          <w:rFonts w:ascii="Chalkboard" w:hAnsi="Chalkboard" w:cs="Century Gothic"/>
        </w:rPr>
        <w:t>of</w:t>
      </w:r>
      <w:proofErr w:type="gramEnd"/>
      <w:r w:rsidRPr="00E47D40">
        <w:rPr>
          <w:rFonts w:ascii="Chalkboard" w:hAnsi="Chalkboard" w:cs="Century Gothic"/>
        </w:rPr>
        <w:t xml:space="preserve"> the substance. </w:t>
      </w: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E47D40">
        <w:rPr>
          <w:rFonts w:ascii="Chalkboard" w:hAnsi="Chalkboard" w:cs="Century Gothic"/>
        </w:rPr>
        <w:t>*The units of molar mass are __________________________________.</w:t>
      </w:r>
    </w:p>
    <w:p w:rsidR="00E47D40" w:rsidRDefault="00E47D40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b/>
          <w:sz w:val="32"/>
          <w:szCs w:val="32"/>
        </w:rPr>
      </w:pP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b/>
        </w:rPr>
      </w:pPr>
      <w:r w:rsidRPr="00E47D40">
        <w:rPr>
          <w:rFonts w:ascii="Chalkboard" w:hAnsi="Chalkboard" w:cs="Times"/>
          <w:b/>
          <w:sz w:val="32"/>
          <w:szCs w:val="32"/>
        </w:rPr>
        <w:t>Procedure Part 1: Sugar in gum</w:t>
      </w:r>
    </w:p>
    <w:p w:rsidR="00E47D40" w:rsidRDefault="005C6EA2" w:rsidP="00E47D4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>Find the mass of a piece of g</w:t>
      </w:r>
      <w:r w:rsidR="00E47D40">
        <w:rPr>
          <w:rFonts w:ascii="Chalkboard" w:hAnsi="Chalkboard" w:cs="Century Gothic"/>
          <w:sz w:val="26"/>
          <w:szCs w:val="26"/>
        </w:rPr>
        <w:t>um (in wrapper) before chewing.</w:t>
      </w:r>
    </w:p>
    <w:p w:rsidR="00E47D40" w:rsidRDefault="005C6EA2" w:rsidP="00E47D4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Chew the gum for 5 minutes. </w:t>
      </w:r>
    </w:p>
    <w:p w:rsidR="00E47D40" w:rsidRDefault="005C6EA2" w:rsidP="00E47D4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Find the mass of the gum (on the wrapper) after chewing. </w:t>
      </w:r>
    </w:p>
    <w:p w:rsidR="005C6EA2" w:rsidRPr="00E47D40" w:rsidRDefault="00E47D40" w:rsidP="00E47D4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E8016F2" wp14:editId="42FD3C7F">
            <wp:simplePos x="0" y="0"/>
            <wp:positionH relativeFrom="column">
              <wp:posOffset>3314700</wp:posOffset>
            </wp:positionH>
            <wp:positionV relativeFrom="paragraph">
              <wp:posOffset>247015</wp:posOffset>
            </wp:positionV>
            <wp:extent cx="3048000" cy="749300"/>
            <wp:effectExtent l="0" t="0" r="0" b="127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7 at 10.28.1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Throw the gum in the trash. </w:t>
      </w:r>
    </w:p>
    <w:p w:rsidR="00E47D40" w:rsidRDefault="00E47D40" w:rsidP="00E47D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Why was there a change in mass? </w:t>
      </w:r>
    </w:p>
    <w:p w:rsidR="00E47D40" w:rsidRDefault="00E47D40" w:rsidP="00E47D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Chalkboard" w:hAnsi="Chalkboard" w:cs="Century Gothic"/>
          <w:sz w:val="26"/>
          <w:szCs w:val="26"/>
        </w:rPr>
      </w:pPr>
    </w:p>
    <w:p w:rsidR="005C6EA2" w:rsidRPr="00E47D40" w:rsidRDefault="005C6EA2" w:rsidP="005255B5">
      <w:pPr>
        <w:widowControl w:val="0"/>
        <w:numPr>
          <w:ilvl w:val="0"/>
          <w:numId w:val="2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>The sugar has a chemical formula of C</w:t>
      </w:r>
      <w:r w:rsidRPr="00E47D40">
        <w:rPr>
          <w:rFonts w:ascii="Chalkboard" w:hAnsi="Chalkboard" w:cs="Century Gothic"/>
          <w:sz w:val="16"/>
          <w:szCs w:val="16"/>
        </w:rPr>
        <w:t>6</w:t>
      </w:r>
      <w:r w:rsidRPr="00E47D40">
        <w:rPr>
          <w:rFonts w:ascii="Chalkboard" w:hAnsi="Chalkboard" w:cs="Century Gothic"/>
          <w:sz w:val="26"/>
          <w:szCs w:val="26"/>
        </w:rPr>
        <w:t>H</w:t>
      </w:r>
      <w:r w:rsidRPr="00E47D40">
        <w:rPr>
          <w:rFonts w:ascii="Chalkboard" w:hAnsi="Chalkboard" w:cs="Century Gothic"/>
          <w:sz w:val="16"/>
          <w:szCs w:val="16"/>
        </w:rPr>
        <w:t>12</w:t>
      </w:r>
      <w:r w:rsidRPr="00E47D40">
        <w:rPr>
          <w:rFonts w:ascii="Chalkboard" w:hAnsi="Chalkboard" w:cs="Century Gothic"/>
          <w:sz w:val="26"/>
          <w:szCs w:val="26"/>
        </w:rPr>
        <w:t>O</w:t>
      </w:r>
      <w:r w:rsidRPr="00E47D40">
        <w:rPr>
          <w:rFonts w:ascii="Chalkboard" w:hAnsi="Chalkboard" w:cs="Century Gothic"/>
          <w:sz w:val="16"/>
          <w:szCs w:val="16"/>
        </w:rPr>
        <w:t>6</w:t>
      </w:r>
      <w:r w:rsidRPr="00E47D40">
        <w:rPr>
          <w:rFonts w:ascii="Chalkboard" w:hAnsi="Chalkboard" w:cs="Century Gothic"/>
          <w:sz w:val="26"/>
          <w:szCs w:val="26"/>
        </w:rPr>
        <w:t xml:space="preserve">. Calculate the </w:t>
      </w:r>
      <w:r w:rsidRPr="00E47D40">
        <w:rPr>
          <w:rFonts w:ascii="Chalkboard" w:hAnsi="Chalkboard" w:cs="Times"/>
          <w:sz w:val="26"/>
          <w:szCs w:val="26"/>
        </w:rPr>
        <w:t xml:space="preserve">molar mass </w:t>
      </w:r>
      <w:r w:rsidRPr="00E47D40">
        <w:rPr>
          <w:rFonts w:ascii="Chalkboard" w:hAnsi="Chalkboard" w:cs="Century Gothic"/>
          <w:sz w:val="26"/>
          <w:szCs w:val="26"/>
        </w:rPr>
        <w:t>(g/</w:t>
      </w:r>
      <w:proofErr w:type="spellStart"/>
      <w:r w:rsidRPr="00E47D40">
        <w:rPr>
          <w:rFonts w:ascii="Chalkboard" w:hAnsi="Chalkboard" w:cs="Century Gothic"/>
          <w:sz w:val="26"/>
          <w:szCs w:val="26"/>
        </w:rPr>
        <w:t>mol</w:t>
      </w:r>
      <w:proofErr w:type="spellEnd"/>
      <w:r w:rsidRPr="00E47D40">
        <w:rPr>
          <w:rFonts w:ascii="Chalkboard" w:hAnsi="Chalkboard" w:cs="Century Gothic"/>
          <w:sz w:val="26"/>
          <w:szCs w:val="26"/>
        </w:rPr>
        <w:t xml:space="preserve">). </w:t>
      </w:r>
    </w:p>
    <w:p w:rsidR="005C6EA2" w:rsidRPr="00E47D40" w:rsidRDefault="00E47D40" w:rsidP="005C6E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Calculate the number of </w:t>
      </w:r>
      <w:r w:rsidR="005C6EA2" w:rsidRPr="00E47D40">
        <w:rPr>
          <w:rFonts w:ascii="Chalkboard" w:hAnsi="Chalkboard" w:cs="Times"/>
          <w:sz w:val="26"/>
          <w:szCs w:val="26"/>
        </w:rPr>
        <w:t xml:space="preserve">moles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of sugar you consumed while chewing the gum. </w:t>
      </w:r>
    </w:p>
    <w:p w:rsidR="005C6EA2" w:rsidRPr="00E47D40" w:rsidRDefault="00E47D40" w:rsidP="005C6E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Calculate the number of </w:t>
      </w:r>
      <w:r w:rsidR="005C6EA2" w:rsidRPr="00E47D40">
        <w:rPr>
          <w:rFonts w:ascii="Chalkboard" w:hAnsi="Chalkboard" w:cs="Times"/>
          <w:sz w:val="26"/>
          <w:szCs w:val="26"/>
        </w:rPr>
        <w:t xml:space="preserve">molecules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of sugar you consumed while chewing the gum. </w:t>
      </w:r>
    </w:p>
    <w:p w:rsidR="005255B5" w:rsidRDefault="005255B5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b/>
          <w:sz w:val="32"/>
          <w:szCs w:val="32"/>
        </w:rPr>
      </w:pPr>
      <w:r>
        <w:rPr>
          <w:rFonts w:ascii="Chalkboard" w:hAnsi="Chalkboard" w:cs="Times"/>
          <w:b/>
          <w:sz w:val="32"/>
          <w:szCs w:val="32"/>
        </w:rPr>
        <w:br w:type="page"/>
      </w:r>
    </w:p>
    <w:p w:rsidR="005C6EA2" w:rsidRPr="005255B5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b/>
        </w:rPr>
      </w:pPr>
      <w:r w:rsidRPr="005255B5">
        <w:rPr>
          <w:rFonts w:ascii="Chalkboard" w:hAnsi="Chalkboard" w:cs="Times"/>
          <w:b/>
          <w:sz w:val="32"/>
          <w:szCs w:val="32"/>
        </w:rPr>
        <w:lastRenderedPageBreak/>
        <w:t>Procedure Part 2: Burning a candle</w:t>
      </w:r>
    </w:p>
    <w:p w:rsidR="005255B5" w:rsidRDefault="005255B5" w:rsidP="005255B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Find the before mass of a candle. </w:t>
      </w:r>
    </w:p>
    <w:p w:rsidR="005C6EA2" w:rsidRPr="005255B5" w:rsidRDefault="005C6EA2" w:rsidP="005255B5">
      <w:pPr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5255B5">
        <w:rPr>
          <w:rFonts w:ascii="Chalkboard" w:hAnsi="Chalkboard" w:cs="Century Gothic"/>
          <w:sz w:val="26"/>
          <w:szCs w:val="26"/>
        </w:rPr>
        <w:t xml:space="preserve">Light the candle and allow it to burn for 5 minutes. </w:t>
      </w:r>
      <w:r w:rsidRPr="005255B5">
        <w:rPr>
          <w:rFonts w:ascii="Chalkboard" w:hAnsi="Chalkboard" w:cs="Times"/>
          <w:sz w:val="26"/>
          <w:szCs w:val="26"/>
        </w:rPr>
        <w:t xml:space="preserve">Do not play with the wax! </w:t>
      </w:r>
    </w:p>
    <w:p w:rsidR="005C6EA2" w:rsidRPr="00E47D40" w:rsidRDefault="005255B5" w:rsidP="005255B5">
      <w:pPr>
        <w:widowControl w:val="0"/>
        <w:numPr>
          <w:ilvl w:val="0"/>
          <w:numId w:val="3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907CF4" wp14:editId="1F164421">
            <wp:simplePos x="0" y="0"/>
            <wp:positionH relativeFrom="column">
              <wp:posOffset>3429000</wp:posOffset>
            </wp:positionH>
            <wp:positionV relativeFrom="paragraph">
              <wp:posOffset>561340</wp:posOffset>
            </wp:positionV>
            <wp:extent cx="3162300" cy="749300"/>
            <wp:effectExtent l="0" t="0" r="12700" b="127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7 at 11.09.3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Without losing any of the wax, re-mass the candle. </w:t>
      </w: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Wax is a mixture of different hydrocarbons. We will assume the chemical formula for wax is </w:t>
      </w:r>
      <w:r w:rsidRPr="00E47D40">
        <w:rPr>
          <w:rFonts w:ascii="Chalkboard" w:hAnsi="Chalkboard" w:cs="Times"/>
          <w:sz w:val="26"/>
          <w:szCs w:val="26"/>
        </w:rPr>
        <w:t>C</w:t>
      </w:r>
      <w:r w:rsidRPr="00E47D40">
        <w:rPr>
          <w:rFonts w:ascii="Chalkboard" w:hAnsi="Chalkboard" w:cs="Times"/>
          <w:sz w:val="16"/>
          <w:szCs w:val="16"/>
        </w:rPr>
        <w:t>25</w:t>
      </w:r>
      <w:r w:rsidRPr="00E47D40">
        <w:rPr>
          <w:rFonts w:ascii="Chalkboard" w:hAnsi="Chalkboard" w:cs="Times"/>
          <w:sz w:val="26"/>
          <w:szCs w:val="26"/>
        </w:rPr>
        <w:t>H</w:t>
      </w:r>
      <w:r w:rsidRPr="00E47D40">
        <w:rPr>
          <w:rFonts w:ascii="Chalkboard" w:hAnsi="Chalkboard" w:cs="Times"/>
          <w:sz w:val="16"/>
          <w:szCs w:val="16"/>
        </w:rPr>
        <w:t>52</w:t>
      </w:r>
      <w:r w:rsidRPr="00E47D40">
        <w:rPr>
          <w:rFonts w:ascii="Chalkboard" w:hAnsi="Chalkboard" w:cs="Times"/>
          <w:sz w:val="26"/>
          <w:szCs w:val="26"/>
        </w:rPr>
        <w:t>.</w:t>
      </w:r>
    </w:p>
    <w:p w:rsidR="005C6EA2" w:rsidRPr="00E47D40" w:rsidRDefault="005255B5" w:rsidP="005C6E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Find the </w:t>
      </w:r>
      <w:r w:rsidR="005C6EA2" w:rsidRPr="00E47D40">
        <w:rPr>
          <w:rFonts w:ascii="Chalkboard" w:hAnsi="Chalkboard" w:cs="Times"/>
          <w:sz w:val="26"/>
          <w:szCs w:val="26"/>
        </w:rPr>
        <w:t>molar mass</w:t>
      </w:r>
      <w:r w:rsidR="005C6EA2" w:rsidRPr="00E47D40">
        <w:rPr>
          <w:rFonts w:ascii="Chalkboard" w:hAnsi="Chalkboard" w:cs="Century Gothic"/>
          <w:sz w:val="26"/>
          <w:szCs w:val="26"/>
        </w:rPr>
        <w:t>. (</w:t>
      </w:r>
      <w:proofErr w:type="gramStart"/>
      <w:r w:rsidR="005C6EA2" w:rsidRPr="00E47D40">
        <w:rPr>
          <w:rFonts w:ascii="Chalkboard" w:hAnsi="Chalkboard" w:cs="Century Gothic"/>
          <w:sz w:val="26"/>
          <w:szCs w:val="26"/>
        </w:rPr>
        <w:t>g</w:t>
      </w:r>
      <w:proofErr w:type="gramEnd"/>
      <w:r w:rsidR="005C6EA2" w:rsidRPr="00E47D40">
        <w:rPr>
          <w:rFonts w:ascii="Chalkboard" w:hAnsi="Chalkboard" w:cs="Century Gothic"/>
          <w:sz w:val="26"/>
          <w:szCs w:val="26"/>
        </w:rPr>
        <w:t>/</w:t>
      </w:r>
      <w:proofErr w:type="spellStart"/>
      <w:r w:rsidR="005C6EA2" w:rsidRPr="00E47D40">
        <w:rPr>
          <w:rFonts w:ascii="Chalkboard" w:hAnsi="Chalkboard" w:cs="Century Gothic"/>
          <w:sz w:val="26"/>
          <w:szCs w:val="26"/>
        </w:rPr>
        <w:t>mol</w:t>
      </w:r>
      <w:proofErr w:type="spellEnd"/>
      <w:r w:rsidR="005C6EA2" w:rsidRPr="00E47D40">
        <w:rPr>
          <w:rFonts w:ascii="Chalkboard" w:hAnsi="Chalkboard" w:cs="Century Gothic"/>
          <w:sz w:val="26"/>
          <w:szCs w:val="26"/>
        </w:rPr>
        <w:t xml:space="preserve">) </w:t>
      </w:r>
    </w:p>
    <w:p w:rsidR="005C6EA2" w:rsidRPr="00E47D40" w:rsidRDefault="005C6EA2" w:rsidP="005255B5">
      <w:pPr>
        <w:widowControl w:val="0"/>
        <w:numPr>
          <w:ilvl w:val="0"/>
          <w:numId w:val="4"/>
        </w:numPr>
        <w:tabs>
          <w:tab w:val="left" w:pos="220"/>
          <w:tab w:val="left" w:pos="36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Pr="005255B5">
        <w:rPr>
          <w:rFonts w:ascii="Chalkboard" w:hAnsi="Chalkboard" w:cs="Times"/>
          <w:b/>
          <w:sz w:val="26"/>
          <w:szCs w:val="26"/>
        </w:rPr>
        <w:t>atoms</w:t>
      </w:r>
      <w:r w:rsidRPr="00E47D40">
        <w:rPr>
          <w:rFonts w:ascii="Chalkboard" w:hAnsi="Chalkboard" w:cs="Times"/>
          <w:sz w:val="26"/>
          <w:szCs w:val="26"/>
        </w:rPr>
        <w:t xml:space="preserve"> </w:t>
      </w:r>
      <w:r w:rsidRPr="00E47D40">
        <w:rPr>
          <w:rFonts w:ascii="Chalkboard" w:hAnsi="Chalkboard" w:cs="Century Gothic"/>
          <w:sz w:val="26"/>
          <w:szCs w:val="26"/>
        </w:rPr>
        <w:t xml:space="preserve">of C are in one molecule of wax? __________ </w:t>
      </w:r>
    </w:p>
    <w:p w:rsidR="005C6EA2" w:rsidRPr="00E47D40" w:rsidRDefault="005255B5" w:rsidP="005C6E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="005C6EA2" w:rsidRPr="005255B5">
        <w:rPr>
          <w:rFonts w:ascii="Chalkboard" w:hAnsi="Chalkboard" w:cs="Times"/>
          <w:b/>
          <w:sz w:val="26"/>
          <w:szCs w:val="26"/>
        </w:rPr>
        <w:t>atoms</w:t>
      </w:r>
      <w:r w:rsidR="005C6EA2" w:rsidRPr="00E47D40">
        <w:rPr>
          <w:rFonts w:ascii="Chalkboard" w:hAnsi="Chalkboard" w:cs="Times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of H are in one molecule of wax? __________ </w:t>
      </w:r>
    </w:p>
    <w:p w:rsidR="005C6EA2" w:rsidRDefault="00D077B9" w:rsidP="005255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What </w:t>
      </w:r>
      <w:r w:rsidR="005C6EA2" w:rsidRPr="005255B5">
        <w:rPr>
          <w:rFonts w:ascii="Chalkboard" w:hAnsi="Chalkboard" w:cs="Times"/>
          <w:b/>
          <w:sz w:val="26"/>
          <w:szCs w:val="26"/>
        </w:rPr>
        <w:t>% of the molar mass is Carbon</w:t>
      </w:r>
      <w:r w:rsidR="005C6EA2" w:rsidRPr="005255B5">
        <w:rPr>
          <w:rFonts w:ascii="Chalkboard" w:hAnsi="Chalkboard" w:cs="Century Gothic"/>
          <w:b/>
          <w:sz w:val="26"/>
          <w:szCs w:val="26"/>
        </w:rPr>
        <w:t>?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 </w:t>
      </w:r>
      <w:r w:rsidR="005255B5">
        <w:rPr>
          <w:rFonts w:ascii="Chalkboard" w:hAnsi="Chalkboard" w:cs="Century Gothic"/>
          <w:sz w:val="26"/>
          <w:szCs w:val="26"/>
        </w:rPr>
        <w:t xml:space="preserve">                                 </w:t>
      </w:r>
      <w:r w:rsidR="005C6EA2" w:rsidRPr="005255B5">
        <w:rPr>
          <w:rFonts w:ascii="Chalkboard" w:hAnsi="Chalkboard" w:cs="Century Gothic"/>
          <w:sz w:val="26"/>
          <w:szCs w:val="26"/>
        </w:rPr>
        <w:t>(</w:t>
      </w:r>
      <w:proofErr w:type="gramStart"/>
      <w:r w:rsidR="005C6EA2" w:rsidRPr="005255B5">
        <w:rPr>
          <w:rFonts w:ascii="Chalkboard" w:hAnsi="Chalkboard" w:cs="Century Gothic"/>
          <w:sz w:val="26"/>
          <w:szCs w:val="26"/>
        </w:rPr>
        <w:t>total</w:t>
      </w:r>
      <w:proofErr w:type="gramEnd"/>
      <w:r w:rsidR="005C6EA2" w:rsidRPr="005255B5">
        <w:rPr>
          <w:rFonts w:ascii="Chalkboard" w:hAnsi="Chalkboard" w:cs="Century Gothic"/>
          <w:sz w:val="26"/>
          <w:szCs w:val="26"/>
        </w:rPr>
        <w:t xml:space="preserve"> mass of C/molar mass) x 100% </w:t>
      </w:r>
    </w:p>
    <w:p w:rsidR="005255B5" w:rsidRPr="005255B5" w:rsidRDefault="005255B5" w:rsidP="005255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Chalkboard" w:hAnsi="Chalkboard" w:cs="Century Gothic"/>
          <w:sz w:val="26"/>
          <w:szCs w:val="26"/>
        </w:rPr>
      </w:pPr>
    </w:p>
    <w:p w:rsidR="005C6EA2" w:rsidRPr="00E47D40" w:rsidRDefault="00D077B9" w:rsidP="005C6E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="005C6EA2" w:rsidRPr="00D077B9">
        <w:rPr>
          <w:rFonts w:ascii="Chalkboard" w:hAnsi="Chalkboard" w:cs="Times"/>
          <w:b/>
          <w:sz w:val="26"/>
          <w:szCs w:val="26"/>
        </w:rPr>
        <w:t>grams of Carbon</w:t>
      </w:r>
      <w:r w:rsidR="005C6EA2" w:rsidRPr="00E47D40">
        <w:rPr>
          <w:rFonts w:ascii="Chalkboard" w:hAnsi="Chalkboard" w:cs="Times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would have been in the candle </w:t>
      </w:r>
      <w:r>
        <w:rPr>
          <w:rFonts w:ascii="Chalkboard" w:hAnsi="Chalkboard" w:cs="Century Gothic"/>
          <w:sz w:val="26"/>
          <w:szCs w:val="26"/>
        </w:rPr>
        <w:t xml:space="preserve">before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burning? </w:t>
      </w:r>
    </w:p>
    <w:p w:rsidR="005C6EA2" w:rsidRPr="00E47D40" w:rsidRDefault="00D077B9" w:rsidP="005C6EA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How many moles of wax were </w:t>
      </w:r>
      <w:r w:rsidR="005C6EA2" w:rsidRPr="00E47D40">
        <w:rPr>
          <w:rFonts w:ascii="Chalkboard" w:hAnsi="Chalkboard" w:cs="Times"/>
          <w:sz w:val="26"/>
          <w:szCs w:val="26"/>
        </w:rPr>
        <w:t xml:space="preserve">used up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during burning? </w:t>
      </w:r>
    </w:p>
    <w:p w:rsidR="00D077B9" w:rsidRDefault="00D077B9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Century Gothic"/>
          <w:sz w:val="32"/>
          <w:szCs w:val="32"/>
        </w:rPr>
      </w:pPr>
      <w:r>
        <w:rPr>
          <w:rFonts w:ascii="Chalkboard" w:hAnsi="Chalkboard" w:cs="Century Gothic"/>
          <w:sz w:val="32"/>
          <w:szCs w:val="32"/>
        </w:rPr>
        <w:br w:type="page"/>
      </w:r>
    </w:p>
    <w:p w:rsidR="005C6EA2" w:rsidRPr="00D077B9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b/>
        </w:rPr>
      </w:pPr>
      <w:r w:rsidRPr="00D077B9">
        <w:rPr>
          <w:rFonts w:ascii="Chalkboard" w:hAnsi="Chalkboard" w:cs="Times"/>
          <w:b/>
          <w:sz w:val="32"/>
          <w:szCs w:val="32"/>
        </w:rPr>
        <w:t>Procedure Part 3: Molecules in your name</w:t>
      </w:r>
    </w:p>
    <w:p w:rsidR="005C6EA2" w:rsidRPr="00E47D40" w:rsidRDefault="00D077B9" w:rsidP="005C6EA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D5BABBA" wp14:editId="00D7CE39">
            <wp:simplePos x="0" y="0"/>
            <wp:positionH relativeFrom="column">
              <wp:posOffset>2857500</wp:posOffset>
            </wp:positionH>
            <wp:positionV relativeFrom="paragraph">
              <wp:posOffset>274320</wp:posOffset>
            </wp:positionV>
            <wp:extent cx="3886200" cy="1320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7 at 11.14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Century Gothic"/>
          <w:sz w:val="26"/>
          <w:szCs w:val="26"/>
        </w:rPr>
        <w:t xml:space="preserve"> 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Find the mass of a crayon. </w:t>
      </w:r>
    </w:p>
    <w:p w:rsidR="005C6EA2" w:rsidRPr="00E47D40" w:rsidRDefault="00D077B9" w:rsidP="00D077B9">
      <w:pPr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Write your full name on a piece of paper. </w:t>
      </w:r>
    </w:p>
    <w:p w:rsidR="005C6EA2" w:rsidRPr="00E47D40" w:rsidRDefault="005C6EA2" w:rsidP="00D077B9">
      <w:pPr>
        <w:widowControl w:val="0"/>
        <w:numPr>
          <w:ilvl w:val="0"/>
          <w:numId w:val="5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Find the mass of the crayon again. </w:t>
      </w:r>
    </w:p>
    <w:p w:rsidR="005C6EA2" w:rsidRPr="00E47D40" w:rsidRDefault="005C6EA2" w:rsidP="00D077B9">
      <w:pPr>
        <w:widowControl w:val="0"/>
        <w:numPr>
          <w:ilvl w:val="0"/>
          <w:numId w:val="5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Repeat steps #1-3 with the chalk. </w:t>
      </w:r>
    </w:p>
    <w:p w:rsidR="005C6EA2" w:rsidRPr="00E47D40" w:rsidRDefault="00D077B9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>
        <w:rPr>
          <w:rFonts w:ascii="Chalkboard" w:hAnsi="Chalkboard" w:cs="Century Gothic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Find the </w:t>
      </w:r>
      <w:r w:rsidR="005C6EA2" w:rsidRPr="00D077B9">
        <w:rPr>
          <w:rFonts w:ascii="Chalkboard" w:hAnsi="Chalkboard" w:cs="Times"/>
          <w:b/>
          <w:sz w:val="26"/>
          <w:szCs w:val="26"/>
        </w:rPr>
        <w:t>molar mass</w:t>
      </w:r>
      <w:r w:rsidR="005C6EA2" w:rsidRPr="00E47D40">
        <w:rPr>
          <w:rFonts w:ascii="Chalkboard" w:hAnsi="Chalkboard" w:cs="Times"/>
          <w:sz w:val="26"/>
          <w:szCs w:val="26"/>
        </w:rPr>
        <w:t xml:space="preserve"> </w:t>
      </w:r>
      <w:r w:rsidR="005C6EA2" w:rsidRPr="00E47D40">
        <w:rPr>
          <w:rFonts w:ascii="Chalkboard" w:hAnsi="Chalkboard" w:cs="Century Gothic"/>
          <w:sz w:val="26"/>
          <w:szCs w:val="26"/>
        </w:rPr>
        <w:t>of the crayon. (Made of wax- C</w:t>
      </w:r>
      <w:r w:rsidR="005C6EA2" w:rsidRPr="00E47D40">
        <w:rPr>
          <w:rFonts w:ascii="Chalkboard" w:hAnsi="Chalkboard" w:cs="Century Gothic"/>
          <w:sz w:val="16"/>
          <w:szCs w:val="16"/>
        </w:rPr>
        <w:t>25</w:t>
      </w:r>
      <w:r w:rsidR="005C6EA2" w:rsidRPr="00E47D40">
        <w:rPr>
          <w:rFonts w:ascii="Chalkboard" w:hAnsi="Chalkboard" w:cs="Century Gothic"/>
          <w:sz w:val="26"/>
          <w:szCs w:val="26"/>
        </w:rPr>
        <w:t>H</w:t>
      </w:r>
      <w:r w:rsidR="005C6EA2" w:rsidRPr="00E47D40">
        <w:rPr>
          <w:rFonts w:ascii="Chalkboard" w:hAnsi="Chalkboard" w:cs="Century Gothic"/>
          <w:sz w:val="16"/>
          <w:szCs w:val="16"/>
        </w:rPr>
        <w:t>52</w:t>
      </w:r>
      <w:r w:rsidR="005C6EA2" w:rsidRPr="00E47D40">
        <w:rPr>
          <w:rFonts w:ascii="Chalkboard" w:hAnsi="Chalkboard" w:cs="Century Gothic"/>
          <w:sz w:val="26"/>
          <w:szCs w:val="26"/>
        </w:rPr>
        <w:t xml:space="preserve">) </w:t>
      </w:r>
    </w:p>
    <w:p w:rsidR="005C6EA2" w:rsidRPr="00E47D40" w:rsidRDefault="005C6EA2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Pr="00D077B9">
        <w:rPr>
          <w:rFonts w:ascii="Chalkboard" w:hAnsi="Chalkboard" w:cs="Times"/>
          <w:b/>
          <w:sz w:val="26"/>
          <w:szCs w:val="26"/>
        </w:rPr>
        <w:t>moles of wax</w:t>
      </w:r>
      <w:r w:rsidRPr="00E47D40">
        <w:rPr>
          <w:rFonts w:ascii="Chalkboard" w:hAnsi="Chalkboard" w:cs="Times"/>
          <w:sz w:val="26"/>
          <w:szCs w:val="26"/>
        </w:rPr>
        <w:t xml:space="preserve"> </w:t>
      </w:r>
      <w:r w:rsidRPr="00E47D40">
        <w:rPr>
          <w:rFonts w:ascii="Chalkboard" w:hAnsi="Chalkboard" w:cs="Century Gothic"/>
          <w:sz w:val="26"/>
          <w:szCs w:val="26"/>
        </w:rPr>
        <w:t xml:space="preserve">were in your name? </w:t>
      </w:r>
    </w:p>
    <w:p w:rsidR="005C6EA2" w:rsidRPr="00E47D40" w:rsidRDefault="005C6EA2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Pr="00D077B9">
        <w:rPr>
          <w:rFonts w:ascii="Chalkboard" w:hAnsi="Chalkboard" w:cs="Times"/>
          <w:b/>
          <w:sz w:val="26"/>
          <w:szCs w:val="26"/>
        </w:rPr>
        <w:t>molecules of wax</w:t>
      </w:r>
      <w:r w:rsidRPr="00E47D40">
        <w:rPr>
          <w:rFonts w:ascii="Chalkboard" w:hAnsi="Chalkboard" w:cs="Times"/>
          <w:sz w:val="26"/>
          <w:szCs w:val="26"/>
        </w:rPr>
        <w:t xml:space="preserve"> </w:t>
      </w:r>
      <w:r w:rsidRPr="00E47D40">
        <w:rPr>
          <w:rFonts w:ascii="Chalkboard" w:hAnsi="Chalkboard" w:cs="Century Gothic"/>
          <w:sz w:val="26"/>
          <w:szCs w:val="26"/>
        </w:rPr>
        <w:t xml:space="preserve">were in your name? </w:t>
      </w:r>
    </w:p>
    <w:p w:rsidR="005C6EA2" w:rsidRPr="00E47D40" w:rsidRDefault="005C6EA2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Find the </w:t>
      </w:r>
      <w:r w:rsidRPr="00D077B9">
        <w:rPr>
          <w:rFonts w:ascii="Chalkboard" w:hAnsi="Chalkboard" w:cs="Times"/>
          <w:b/>
          <w:sz w:val="26"/>
          <w:szCs w:val="26"/>
        </w:rPr>
        <w:t xml:space="preserve">molar mass </w:t>
      </w:r>
      <w:r w:rsidRPr="00D077B9">
        <w:rPr>
          <w:rFonts w:ascii="Chalkboard" w:hAnsi="Chalkboard" w:cs="Century Gothic"/>
          <w:b/>
          <w:sz w:val="26"/>
          <w:szCs w:val="26"/>
        </w:rPr>
        <w:t>of the chalk</w:t>
      </w:r>
      <w:r w:rsidRPr="00E47D40">
        <w:rPr>
          <w:rFonts w:ascii="Chalkboard" w:hAnsi="Chalkboard" w:cs="Century Gothic"/>
          <w:sz w:val="26"/>
          <w:szCs w:val="26"/>
        </w:rPr>
        <w:t>. (CaSO</w:t>
      </w:r>
      <w:r w:rsidRPr="00E47D40">
        <w:rPr>
          <w:rFonts w:ascii="Chalkboard" w:hAnsi="Chalkboard" w:cs="Century Gothic"/>
          <w:sz w:val="16"/>
          <w:szCs w:val="16"/>
        </w:rPr>
        <w:t>4</w:t>
      </w:r>
      <w:r w:rsidRPr="00E47D40">
        <w:rPr>
          <w:rFonts w:ascii="Chalkboard" w:hAnsi="Chalkboard" w:cs="Century Gothic"/>
          <w:sz w:val="26"/>
          <w:szCs w:val="26"/>
        </w:rPr>
        <w:t>) (Did you know chalk isn’t made from chalk anymore!!!</w:t>
      </w:r>
      <w:proofErr w:type="gramStart"/>
      <w:r w:rsidRPr="00E47D40">
        <w:rPr>
          <w:rFonts w:ascii="Chalkboard" w:hAnsi="Chalkboard" w:cs="Century Gothic"/>
          <w:sz w:val="26"/>
          <w:szCs w:val="26"/>
        </w:rPr>
        <w:t>)</w:t>
      </w:r>
      <w:proofErr w:type="gramEnd"/>
      <w:r w:rsidRPr="00E47D40">
        <w:rPr>
          <w:rFonts w:ascii="Chalkboard" w:hAnsi="Chalkboard" w:cs="Century Gothic"/>
          <w:sz w:val="26"/>
          <w:szCs w:val="26"/>
        </w:rPr>
        <w:t xml:space="preserve"> </w:t>
      </w:r>
    </w:p>
    <w:p w:rsidR="005C6EA2" w:rsidRPr="00E47D40" w:rsidRDefault="005C6EA2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Pr="00E47D40">
        <w:rPr>
          <w:rFonts w:ascii="Chalkboard" w:hAnsi="Chalkboard" w:cs="Times"/>
          <w:sz w:val="26"/>
          <w:szCs w:val="26"/>
        </w:rPr>
        <w:t xml:space="preserve">moles of chalk </w:t>
      </w:r>
      <w:r w:rsidRPr="00E47D40">
        <w:rPr>
          <w:rFonts w:ascii="Chalkboard" w:hAnsi="Chalkboard" w:cs="Century Gothic"/>
          <w:sz w:val="26"/>
          <w:szCs w:val="26"/>
        </w:rPr>
        <w:t xml:space="preserve">were in your name? </w:t>
      </w:r>
    </w:p>
    <w:p w:rsidR="005C6EA2" w:rsidRPr="00E47D40" w:rsidRDefault="005C6EA2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How many </w:t>
      </w:r>
      <w:r w:rsidRPr="00E47D40">
        <w:rPr>
          <w:rFonts w:ascii="Chalkboard" w:hAnsi="Chalkboard" w:cs="Times"/>
          <w:sz w:val="26"/>
          <w:szCs w:val="26"/>
        </w:rPr>
        <w:t xml:space="preserve">molecules of chalk </w:t>
      </w:r>
      <w:r w:rsidRPr="00E47D40">
        <w:rPr>
          <w:rFonts w:ascii="Chalkboard" w:hAnsi="Chalkboard" w:cs="Century Gothic"/>
          <w:sz w:val="26"/>
          <w:szCs w:val="26"/>
        </w:rPr>
        <w:t xml:space="preserve">were in your name? </w:t>
      </w:r>
    </w:p>
    <w:p w:rsidR="005C6EA2" w:rsidRPr="00E47D40" w:rsidRDefault="005C6EA2" w:rsidP="005C6EA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Chalkboard" w:hAnsi="Chalkboard" w:cs="Century Gothic"/>
          <w:sz w:val="26"/>
          <w:szCs w:val="26"/>
        </w:rPr>
      </w:pPr>
      <w:r w:rsidRPr="00E47D40">
        <w:rPr>
          <w:rFonts w:ascii="Chalkboard" w:hAnsi="Chalkboard" w:cs="Century Gothic"/>
          <w:sz w:val="26"/>
          <w:szCs w:val="26"/>
        </w:rPr>
        <w:t xml:space="preserve">You should have used approximately the same mass of crayon and chalk when writing your name. Why were there </w:t>
      </w:r>
      <w:r w:rsidRPr="00E47D40">
        <w:rPr>
          <w:rFonts w:ascii="Chalkboard" w:hAnsi="Chalkboard" w:cs="Times"/>
          <w:sz w:val="26"/>
          <w:szCs w:val="26"/>
        </w:rPr>
        <w:t xml:space="preserve">LESS molecules </w:t>
      </w:r>
      <w:r w:rsidRPr="00E47D40">
        <w:rPr>
          <w:rFonts w:ascii="Chalkboard" w:hAnsi="Chalkboard" w:cs="Century Gothic"/>
          <w:sz w:val="26"/>
          <w:szCs w:val="26"/>
        </w:rPr>
        <w:t xml:space="preserve">of chalk used than crayon? </w:t>
      </w:r>
    </w:p>
    <w:p w:rsidR="00245FC4" w:rsidRDefault="00245FC4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32"/>
          <w:szCs w:val="32"/>
        </w:rPr>
      </w:pPr>
      <w:r>
        <w:rPr>
          <w:rFonts w:ascii="Chalkboard" w:hAnsi="Chalkboard" w:cs="Times"/>
          <w:sz w:val="32"/>
          <w:szCs w:val="32"/>
        </w:rPr>
        <w:br w:type="page"/>
      </w:r>
    </w:p>
    <w:p w:rsidR="005C6EA2" w:rsidRPr="00245FC4" w:rsidRDefault="00245FC4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b/>
        </w:rPr>
      </w:pPr>
      <w:r>
        <w:rPr>
          <w:rFonts w:ascii="Chalkboard" w:hAnsi="Chalkboard" w:cs="Times"/>
          <w:noProof/>
        </w:rPr>
        <w:drawing>
          <wp:anchor distT="0" distB="0" distL="114300" distR="114300" simplePos="0" relativeHeight="251661312" behindDoc="0" locked="0" layoutInCell="1" allowOverlap="1" wp14:anchorId="6D736368" wp14:editId="7EB96DE3">
            <wp:simplePos x="0" y="0"/>
            <wp:positionH relativeFrom="column">
              <wp:posOffset>-342900</wp:posOffset>
            </wp:positionH>
            <wp:positionV relativeFrom="paragraph">
              <wp:posOffset>1028700</wp:posOffset>
            </wp:positionV>
            <wp:extent cx="6415405" cy="1739900"/>
            <wp:effectExtent l="0" t="0" r="10795" b="127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7 at 12.35.2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A2" w:rsidRPr="00245FC4">
        <w:rPr>
          <w:rFonts w:ascii="Chalkboard" w:hAnsi="Chalkboard" w:cs="Times"/>
          <w:b/>
          <w:sz w:val="32"/>
          <w:szCs w:val="32"/>
        </w:rPr>
        <w:t xml:space="preserve">Procedure Part </w:t>
      </w:r>
      <w:bookmarkStart w:id="0" w:name="_GoBack"/>
      <w:bookmarkEnd w:id="0"/>
      <w:r w:rsidR="005C6EA2" w:rsidRPr="00245FC4">
        <w:rPr>
          <w:rFonts w:ascii="Chalkboard" w:hAnsi="Chalkboard" w:cs="Times"/>
          <w:b/>
          <w:sz w:val="32"/>
          <w:szCs w:val="32"/>
        </w:rPr>
        <w:t>4:</w:t>
      </w: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E47D40">
        <w:rPr>
          <w:rFonts w:ascii="Chalkboard" w:hAnsi="Chalkboard" w:cs="Century Gothic"/>
          <w:sz w:val="26"/>
          <w:szCs w:val="26"/>
        </w:rPr>
        <w:t>Measure the items and fill in the chart below.</w:t>
      </w: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</w:p>
    <w:p w:rsidR="005C6EA2" w:rsidRPr="00E47D40" w:rsidRDefault="005C6EA2" w:rsidP="005C6EA2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</w:rPr>
      </w:pPr>
      <w:r w:rsidRPr="00E47D40">
        <w:rPr>
          <w:rFonts w:ascii="Chalkboard" w:hAnsi="Chalkboard" w:cs="Century Gothic"/>
          <w:sz w:val="26"/>
          <w:szCs w:val="26"/>
        </w:rPr>
        <w:t>1. A substance has a mass of 90.1 grams and contains 3.0 x 10</w:t>
      </w:r>
      <w:r w:rsidRPr="00E47D40">
        <w:rPr>
          <w:rFonts w:ascii="Chalkboard" w:hAnsi="Chalkboard" w:cs="Century Gothic"/>
          <w:position w:val="8"/>
          <w:sz w:val="16"/>
          <w:szCs w:val="16"/>
        </w:rPr>
        <w:t xml:space="preserve">23 </w:t>
      </w:r>
      <w:r w:rsidRPr="00E47D40">
        <w:rPr>
          <w:rFonts w:ascii="Chalkboard" w:hAnsi="Chalkboard" w:cs="Century Gothic"/>
          <w:sz w:val="26"/>
          <w:szCs w:val="26"/>
        </w:rPr>
        <w:t>molecules. Which of the 3 substances in the chart above is it? (Solve for moles first using the molecules given, then set up a ratio to find g in 1 mole.)</w:t>
      </w:r>
    </w:p>
    <w:p w:rsidR="00B373FB" w:rsidRPr="00E47D40" w:rsidRDefault="00B373FB">
      <w:pPr>
        <w:rPr>
          <w:rFonts w:ascii="Chalkboard" w:hAnsi="Chalkboard"/>
        </w:rPr>
      </w:pPr>
    </w:p>
    <w:sectPr w:rsidR="00B373FB" w:rsidRPr="00E47D40" w:rsidSect="005C6E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5D5E70"/>
    <w:multiLevelType w:val="hybridMultilevel"/>
    <w:tmpl w:val="8446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2"/>
    <w:rsid w:val="00245FC4"/>
    <w:rsid w:val="00272527"/>
    <w:rsid w:val="005255B5"/>
    <w:rsid w:val="005C6EA2"/>
    <w:rsid w:val="00B373FB"/>
    <w:rsid w:val="00D077B9"/>
    <w:rsid w:val="00E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384</Words>
  <Characters>2189</Characters>
  <Application>Microsoft Macintosh Word</Application>
  <DocSecurity>0</DocSecurity>
  <Lines>18</Lines>
  <Paragraphs>5</Paragraphs>
  <ScaleCrop>false</ScaleCrop>
  <Company>LISD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2014-10-07T14:49:00Z</dcterms:created>
  <dcterms:modified xsi:type="dcterms:W3CDTF">2014-10-07T17:36:00Z</dcterms:modified>
</cp:coreProperties>
</file>