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2"/>
          <w:szCs w:val="32"/>
        </w:rPr>
        <w:t xml:space="preserve">Periodic Table </w:t>
      </w:r>
      <w:bookmarkStart w:id="0" w:name="_GoBack"/>
      <w:bookmarkEnd w:id="0"/>
      <w:r>
        <w:rPr>
          <w:rFonts w:ascii="Helvetica" w:hAnsi="Helvetica" w:cs="Helvetica"/>
          <w:b/>
          <w:bCs/>
          <w:sz w:val="32"/>
          <w:szCs w:val="32"/>
        </w:rPr>
        <w:t>Lab:</w:t>
      </w:r>
    </w:p>
    <w:p w:rsidR="00AD54F9" w:rsidRDefault="00AD54F9" w:rsidP="00AD54F9">
      <w:pPr>
        <w:widowControl w:val="0"/>
        <w:autoSpaceDE w:val="0"/>
        <w:autoSpaceDN w:val="0"/>
        <w:adjustRightInd w:val="0"/>
        <w:spacing w:after="240"/>
        <w:rPr>
          <w:rFonts w:ascii="Times" w:hAnsi="Times" w:cs="Times"/>
        </w:rPr>
      </w:pPr>
      <w:r>
        <w:rPr>
          <w:rFonts w:ascii="Arial" w:hAnsi="Arial" w:cs="Arial"/>
          <w:sz w:val="32"/>
          <w:szCs w:val="32"/>
        </w:rPr>
        <w:t xml:space="preserve">You </w:t>
      </w:r>
      <w:r>
        <w:rPr>
          <w:rFonts w:ascii="Arial" w:hAnsi="Arial" w:cs="Arial"/>
          <w:sz w:val="32"/>
          <w:szCs w:val="32"/>
        </w:rPr>
        <w:t>will be given a bag containing 20 items. As scientists, it’s your job to group these items into families and periods, based on their observable properties. You may make as many families and periods as you like, but there should be some order to how they are arranged. Use the rest of this sheet to draw your periodic table, and make sure you use a ruler!</w:t>
      </w:r>
    </w:p>
    <w:p w:rsidR="00AD54F9" w:rsidRDefault="00AD54F9" w:rsidP="00AD54F9">
      <w:pPr>
        <w:widowControl w:val="0"/>
        <w:autoSpaceDE w:val="0"/>
        <w:autoSpaceDN w:val="0"/>
        <w:adjustRightInd w:val="0"/>
        <w:rPr>
          <w:rFonts w:ascii="Times" w:hAnsi="Times" w:cs="Times"/>
          <w:noProof/>
        </w:rPr>
      </w:pPr>
      <w:r>
        <w:rPr>
          <w:rFonts w:ascii="Times" w:hAnsi="Times" w:cs="Times"/>
          <w:noProof/>
        </w:rPr>
        <w:br w:type="page"/>
      </w:r>
    </w:p>
    <w:p w:rsidR="00AD54F9" w:rsidRDefault="00AD54F9" w:rsidP="00AD54F9">
      <w:pPr>
        <w:widowControl w:val="0"/>
        <w:autoSpaceDE w:val="0"/>
        <w:autoSpaceDN w:val="0"/>
        <w:adjustRightInd w:val="0"/>
        <w:rPr>
          <w:rFonts w:ascii="Times" w:hAnsi="Times" w:cs="Times"/>
        </w:rPr>
      </w:pPr>
      <w:proofErr w:type="spellStart"/>
      <w:r>
        <w:rPr>
          <w:rFonts w:ascii="Helvetica" w:hAnsi="Helvetica" w:cs="Helvetica"/>
          <w:b/>
          <w:bCs/>
          <w:sz w:val="32"/>
          <w:szCs w:val="32"/>
        </w:rPr>
        <w:lastRenderedPageBreak/>
        <w:t>Postlab</w:t>
      </w:r>
      <w:proofErr w:type="spellEnd"/>
      <w:r>
        <w:rPr>
          <w:rFonts w:ascii="Helvetica" w:hAnsi="Helvetica" w:cs="Helvetica"/>
          <w:b/>
          <w:bCs/>
          <w:sz w:val="32"/>
          <w:szCs w:val="32"/>
        </w:rPr>
        <w:t xml:space="preserve"> questions:</w:t>
      </w:r>
    </w:p>
    <w:p w:rsidR="00AD54F9" w:rsidRPr="00AD54F9" w:rsidRDefault="00AD54F9" w:rsidP="00AD54F9">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1)  What</w:t>
      </w:r>
      <w:proofErr w:type="gramEnd"/>
      <w:r>
        <w:rPr>
          <w:rFonts w:ascii="Arial" w:hAnsi="Arial" w:cs="Arial"/>
          <w:sz w:val="32"/>
          <w:szCs w:val="32"/>
        </w:rPr>
        <w:t xml:space="preserve"> was the main property you used to classify the elements into groups? Explain why you chose this property and not another. </w:t>
      </w:r>
    </w:p>
    <w:p w:rsidR="00AD54F9" w:rsidRDefault="00AD54F9" w:rsidP="00AD54F9">
      <w:pPr>
        <w:widowControl w:val="0"/>
        <w:tabs>
          <w:tab w:val="left" w:pos="220"/>
          <w:tab w:val="left" w:pos="720"/>
        </w:tabs>
        <w:autoSpaceDE w:val="0"/>
        <w:autoSpaceDN w:val="0"/>
        <w:adjustRightInd w:val="0"/>
        <w:spacing w:after="240"/>
        <w:rPr>
          <w:rFonts w:ascii="Arial" w:hAnsi="Arial" w:cs="Arial"/>
          <w:sz w:val="32"/>
          <w:szCs w:val="32"/>
        </w:rPr>
      </w:pP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Pr="00AD54F9" w:rsidRDefault="00AD54F9" w:rsidP="00AD54F9">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2)  Explain</w:t>
      </w:r>
      <w:proofErr w:type="gramEnd"/>
      <w:r>
        <w:rPr>
          <w:rFonts w:ascii="Arial" w:hAnsi="Arial" w:cs="Arial"/>
          <w:sz w:val="32"/>
          <w:szCs w:val="32"/>
        </w:rPr>
        <w:t xml:space="preserve"> how you decided which element should go at the top of each column and which should go at the bottom. </w:t>
      </w:r>
    </w:p>
    <w:p w:rsidR="00AD54F9" w:rsidRDefault="00AD54F9" w:rsidP="00AD54F9">
      <w:pPr>
        <w:widowControl w:val="0"/>
        <w:tabs>
          <w:tab w:val="left" w:pos="220"/>
          <w:tab w:val="left" w:pos="720"/>
        </w:tabs>
        <w:autoSpaceDE w:val="0"/>
        <w:autoSpaceDN w:val="0"/>
        <w:adjustRightInd w:val="0"/>
        <w:spacing w:after="240"/>
        <w:rPr>
          <w:rFonts w:ascii="Arial" w:hAnsi="Arial" w:cs="Arial"/>
          <w:sz w:val="32"/>
          <w:szCs w:val="32"/>
        </w:rPr>
      </w:pP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Pr="00AD54F9" w:rsidRDefault="00AD54F9" w:rsidP="00AD54F9">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3)  Look</w:t>
      </w:r>
      <w:proofErr w:type="gramEnd"/>
      <w:r>
        <w:rPr>
          <w:rFonts w:ascii="Arial" w:hAnsi="Arial" w:cs="Arial"/>
          <w:sz w:val="32"/>
          <w:szCs w:val="32"/>
        </w:rPr>
        <w:t xml:space="preserve"> at the way another lab group arranged their elements. Is it the same as the way you arranged yours? Why or why not? </w:t>
      </w: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Pr="00AD54F9" w:rsidRDefault="00AD54F9" w:rsidP="00AD54F9">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4)  Did</w:t>
      </w:r>
      <w:proofErr w:type="gramEnd"/>
      <w:r>
        <w:rPr>
          <w:rFonts w:ascii="Arial" w:hAnsi="Arial" w:cs="Arial"/>
          <w:sz w:val="32"/>
          <w:szCs w:val="32"/>
        </w:rPr>
        <w:t xml:space="preserve"> you have disagreements within your group about how these elements should be arranged? If so, explain how these disagreements were resolved. </w:t>
      </w: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Default="00AD54F9" w:rsidP="00AD54F9">
      <w:pPr>
        <w:widowControl w:val="0"/>
        <w:numPr>
          <w:ilvl w:val="0"/>
          <w:numId w:val="1"/>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5)  Does</w:t>
      </w:r>
      <w:proofErr w:type="gramEnd"/>
      <w:r>
        <w:rPr>
          <w:rFonts w:ascii="Arial" w:hAnsi="Arial" w:cs="Arial"/>
          <w:sz w:val="32"/>
          <w:szCs w:val="32"/>
        </w:rPr>
        <w:t xml:space="preserve"> this exercise give you any insight as to why it may have been difficult to invent the first periodic table? Explain. </w:t>
      </w:r>
    </w:p>
    <w:p w:rsidR="00AD54F9" w:rsidRDefault="00AD54F9" w:rsidP="00AD54F9">
      <w:pPr>
        <w:widowControl w:val="0"/>
        <w:autoSpaceDE w:val="0"/>
        <w:autoSpaceDN w:val="0"/>
        <w:adjustRightInd w:val="0"/>
        <w:spacing w:after="240"/>
        <w:rPr>
          <w:rFonts w:ascii="Arial" w:hAnsi="Arial" w:cs="Arial"/>
          <w:sz w:val="32"/>
          <w:szCs w:val="32"/>
        </w:rPr>
      </w:pPr>
      <w:r>
        <w:rPr>
          <w:rFonts w:ascii="Arial" w:hAnsi="Arial" w:cs="Arial"/>
          <w:sz w:val="32"/>
          <w:szCs w:val="32"/>
        </w:rPr>
        <w:br w:type="page"/>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48"/>
          <w:szCs w:val="48"/>
        </w:rPr>
        <w:t>Periodic Table Worksheet</w:t>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i/>
          <w:iCs/>
          <w:sz w:val="32"/>
          <w:szCs w:val="32"/>
        </w:rPr>
        <w:t>For questions 1-4, fill in the blanks with the correct word or phrase:</w:t>
      </w:r>
    </w:p>
    <w:p w:rsidR="00AD54F9" w:rsidRDefault="00AD54F9" w:rsidP="00AD54F9">
      <w:pPr>
        <w:widowControl w:val="0"/>
        <w:numPr>
          <w:ilvl w:val="0"/>
          <w:numId w:val="2"/>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1)  The</w:t>
      </w:r>
      <w:proofErr w:type="gramEnd"/>
      <w:r>
        <w:rPr>
          <w:rFonts w:ascii="Arial" w:hAnsi="Arial" w:cs="Arial"/>
          <w:sz w:val="32"/>
          <w:szCs w:val="32"/>
        </w:rPr>
        <w:t xml:space="preserve"> ________________________ are reactive, light metals that form ions with a charge of +1. </w:t>
      </w:r>
    </w:p>
    <w:p w:rsidR="00AD54F9" w:rsidRDefault="00AD54F9" w:rsidP="00AD54F9">
      <w:pPr>
        <w:widowControl w:val="0"/>
        <w:numPr>
          <w:ilvl w:val="0"/>
          <w:numId w:val="2"/>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2)  The</w:t>
      </w:r>
      <w:proofErr w:type="gramEnd"/>
      <w:r>
        <w:rPr>
          <w:rFonts w:ascii="Arial" w:hAnsi="Arial" w:cs="Arial"/>
          <w:sz w:val="32"/>
          <w:szCs w:val="32"/>
        </w:rPr>
        <w:t xml:space="preserve"> ________________________ are dense, strong metals that have high melting and boiling points. </w:t>
      </w:r>
    </w:p>
    <w:p w:rsidR="00AD54F9" w:rsidRDefault="00AD54F9" w:rsidP="00AD54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Arial" w:hAnsi="Arial" w:cs="Arial"/>
          <w:sz w:val="32"/>
          <w:szCs w:val="32"/>
        </w:rPr>
        <w:t xml:space="preserve">3)  ________________________ </w:t>
      </w:r>
      <w:proofErr w:type="gramStart"/>
      <w:r>
        <w:rPr>
          <w:rFonts w:ascii="Arial" w:hAnsi="Arial" w:cs="Arial"/>
          <w:sz w:val="32"/>
          <w:szCs w:val="32"/>
        </w:rPr>
        <w:t>are</w:t>
      </w:r>
      <w:proofErr w:type="gramEnd"/>
      <w:r>
        <w:rPr>
          <w:rFonts w:ascii="Arial" w:hAnsi="Arial" w:cs="Arial"/>
          <w:sz w:val="32"/>
          <w:szCs w:val="32"/>
        </w:rPr>
        <w:t xml:space="preserve"> unreactive, nonmetallic gases. </w:t>
      </w:r>
    </w:p>
    <w:p w:rsidR="00AD54F9" w:rsidRDefault="00AD54F9" w:rsidP="00AD54F9">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Arial" w:hAnsi="Arial" w:cs="Arial"/>
          <w:sz w:val="32"/>
          <w:szCs w:val="32"/>
        </w:rPr>
        <w:t xml:space="preserve">4)  ________________________ </w:t>
      </w:r>
      <w:proofErr w:type="gramStart"/>
      <w:r>
        <w:rPr>
          <w:rFonts w:ascii="Arial" w:hAnsi="Arial" w:cs="Arial"/>
          <w:sz w:val="32"/>
          <w:szCs w:val="32"/>
        </w:rPr>
        <w:t>are</w:t>
      </w:r>
      <w:proofErr w:type="gramEnd"/>
      <w:r>
        <w:rPr>
          <w:rFonts w:ascii="Arial" w:hAnsi="Arial" w:cs="Arial"/>
          <w:sz w:val="32"/>
          <w:szCs w:val="32"/>
        </w:rPr>
        <w:t xml:space="preserve"> mainly radioactive, manmade elements. </w:t>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i/>
          <w:iCs/>
          <w:sz w:val="32"/>
          <w:szCs w:val="32"/>
        </w:rPr>
        <w:t>Answer the following questions:</w:t>
      </w:r>
    </w:p>
    <w:p w:rsidR="00AD54F9" w:rsidRPr="00AD54F9" w:rsidRDefault="00AD54F9" w:rsidP="00AD54F9">
      <w:pPr>
        <w:widowControl w:val="0"/>
        <w:numPr>
          <w:ilvl w:val="0"/>
          <w:numId w:val="3"/>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5)  What</w:t>
      </w:r>
      <w:proofErr w:type="gramEnd"/>
      <w:r>
        <w:rPr>
          <w:rFonts w:ascii="Arial" w:hAnsi="Arial" w:cs="Arial"/>
          <w:sz w:val="32"/>
          <w:szCs w:val="32"/>
        </w:rPr>
        <w:t xml:space="preserve"> are the properties of the alkaline earth metals? </w:t>
      </w: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Default="00AD54F9" w:rsidP="00AD54F9">
      <w:pPr>
        <w:widowControl w:val="0"/>
        <w:numPr>
          <w:ilvl w:val="0"/>
          <w:numId w:val="3"/>
        </w:numPr>
        <w:tabs>
          <w:tab w:val="left" w:pos="220"/>
          <w:tab w:val="left" w:pos="720"/>
        </w:tabs>
        <w:autoSpaceDE w:val="0"/>
        <w:autoSpaceDN w:val="0"/>
        <w:adjustRightInd w:val="0"/>
        <w:spacing w:after="240"/>
        <w:ind w:hanging="720"/>
        <w:rPr>
          <w:rFonts w:ascii="Times" w:hAnsi="Times" w:cs="Times"/>
        </w:rPr>
      </w:pPr>
      <w:proofErr w:type="gramStart"/>
      <w:r>
        <w:rPr>
          <w:rFonts w:ascii="Arial" w:hAnsi="Arial" w:cs="Arial"/>
          <w:sz w:val="32"/>
          <w:szCs w:val="32"/>
        </w:rPr>
        <w:t>6)  What</w:t>
      </w:r>
      <w:proofErr w:type="gramEnd"/>
      <w:r>
        <w:rPr>
          <w:rFonts w:ascii="Arial" w:hAnsi="Arial" w:cs="Arial"/>
          <w:sz w:val="32"/>
          <w:szCs w:val="32"/>
        </w:rPr>
        <w:t xml:space="preserve"> are the properties of the halogens? </w:t>
      </w:r>
    </w:p>
    <w:p w:rsid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Pr="00AD54F9" w:rsidRDefault="00AD54F9" w:rsidP="00AD54F9">
      <w:pPr>
        <w:widowControl w:val="0"/>
        <w:tabs>
          <w:tab w:val="left" w:pos="220"/>
          <w:tab w:val="left" w:pos="720"/>
        </w:tabs>
        <w:autoSpaceDE w:val="0"/>
        <w:autoSpaceDN w:val="0"/>
        <w:adjustRightInd w:val="0"/>
        <w:spacing w:after="240"/>
        <w:rPr>
          <w:rFonts w:ascii="Times" w:hAnsi="Times" w:cs="Times"/>
        </w:rPr>
      </w:pPr>
    </w:p>
    <w:p w:rsidR="00AD54F9" w:rsidRPr="00AD54F9" w:rsidRDefault="00AD54F9" w:rsidP="00AD54F9">
      <w:pPr>
        <w:widowControl w:val="0"/>
        <w:numPr>
          <w:ilvl w:val="0"/>
          <w:numId w:val="3"/>
        </w:numPr>
        <w:tabs>
          <w:tab w:val="left" w:pos="220"/>
          <w:tab w:val="left" w:pos="720"/>
        </w:tabs>
        <w:autoSpaceDE w:val="0"/>
        <w:autoSpaceDN w:val="0"/>
        <w:adjustRightInd w:val="0"/>
        <w:spacing w:after="240"/>
        <w:ind w:hanging="720"/>
        <w:rPr>
          <w:rFonts w:ascii="Times" w:hAnsi="Times" w:cs="Times"/>
        </w:rPr>
      </w:pPr>
      <w:proofErr w:type="gramStart"/>
      <w:r w:rsidRPr="00AD54F9">
        <w:rPr>
          <w:rFonts w:ascii="Arial" w:hAnsi="Arial" w:cs="Arial"/>
          <w:sz w:val="32"/>
          <w:szCs w:val="32"/>
        </w:rPr>
        <w:t>7)  What</w:t>
      </w:r>
      <w:proofErr w:type="gramEnd"/>
      <w:r w:rsidRPr="00AD54F9">
        <w:rPr>
          <w:rFonts w:ascii="Arial" w:hAnsi="Arial" w:cs="Arial"/>
          <w:sz w:val="32"/>
          <w:szCs w:val="32"/>
        </w:rPr>
        <w:t xml:space="preserve"> similarities to elements in the same family share? </w:t>
      </w:r>
    </w:p>
    <w:p w:rsidR="00AD54F9" w:rsidRPr="00AD54F9" w:rsidRDefault="00AD54F9" w:rsidP="00AD54F9">
      <w:pPr>
        <w:widowControl w:val="0"/>
        <w:tabs>
          <w:tab w:val="left" w:pos="220"/>
          <w:tab w:val="left" w:pos="720"/>
        </w:tabs>
        <w:autoSpaceDE w:val="0"/>
        <w:autoSpaceDN w:val="0"/>
        <w:adjustRightInd w:val="0"/>
        <w:spacing w:after="240"/>
        <w:ind w:left="720"/>
        <w:rPr>
          <w:rFonts w:ascii="Times" w:hAnsi="Times" w:cs="Times"/>
        </w:rPr>
      </w:pPr>
    </w:p>
    <w:p w:rsidR="00AD54F9" w:rsidRPr="00AD54F9" w:rsidRDefault="00AD54F9" w:rsidP="00AD54F9">
      <w:pPr>
        <w:widowControl w:val="0"/>
        <w:tabs>
          <w:tab w:val="left" w:pos="220"/>
          <w:tab w:val="left" w:pos="720"/>
        </w:tabs>
        <w:autoSpaceDE w:val="0"/>
        <w:autoSpaceDN w:val="0"/>
        <w:adjustRightInd w:val="0"/>
        <w:spacing w:after="240"/>
        <w:ind w:left="720"/>
        <w:rPr>
          <w:rFonts w:ascii="Times" w:hAnsi="Times" w:cs="Times"/>
        </w:rPr>
      </w:pPr>
    </w:p>
    <w:p w:rsidR="00AD54F9" w:rsidRDefault="00AD54F9" w:rsidP="00AD54F9">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Arial" w:hAnsi="Arial" w:cs="Arial"/>
          <w:sz w:val="32"/>
          <w:szCs w:val="32"/>
        </w:rPr>
        <w:t xml:space="preserve">8)  What similarities to elements in the same period share? </w:t>
      </w:r>
    </w:p>
    <w:p w:rsidR="00AD54F9" w:rsidRDefault="00AD54F9" w:rsidP="00AD54F9">
      <w:pPr>
        <w:widowControl w:val="0"/>
        <w:autoSpaceDE w:val="0"/>
        <w:autoSpaceDN w:val="0"/>
        <w:adjustRightInd w:val="0"/>
        <w:spacing w:after="240"/>
        <w:rPr>
          <w:rFonts w:ascii="Arial" w:hAnsi="Arial" w:cs="Arial"/>
          <w:sz w:val="32"/>
          <w:szCs w:val="32"/>
        </w:rPr>
      </w:pPr>
      <w:r>
        <w:rPr>
          <w:rFonts w:ascii="Arial" w:hAnsi="Arial" w:cs="Arial"/>
          <w:sz w:val="32"/>
          <w:szCs w:val="32"/>
        </w:rPr>
        <w:br w:type="page"/>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48"/>
          <w:szCs w:val="48"/>
        </w:rPr>
        <w:t xml:space="preserve">Make your own Periodic Table </w:t>
      </w:r>
    </w:p>
    <w:p w:rsidR="00AD54F9" w:rsidRDefault="00AD54F9" w:rsidP="00AD54F9">
      <w:pPr>
        <w:widowControl w:val="0"/>
        <w:autoSpaceDE w:val="0"/>
        <w:autoSpaceDN w:val="0"/>
        <w:adjustRightInd w:val="0"/>
        <w:rPr>
          <w:rFonts w:ascii="Times" w:hAnsi="Times" w:cs="Times"/>
        </w:rPr>
      </w:pPr>
    </w:p>
    <w:p w:rsidR="00AD54F9" w:rsidRDefault="00AD54F9" w:rsidP="00AD54F9">
      <w:pPr>
        <w:widowControl w:val="0"/>
        <w:autoSpaceDE w:val="0"/>
        <w:autoSpaceDN w:val="0"/>
        <w:adjustRightInd w:val="0"/>
        <w:spacing w:after="240"/>
        <w:rPr>
          <w:rFonts w:ascii="Times" w:hAnsi="Times" w:cs="Times"/>
        </w:rPr>
      </w:pPr>
      <w:r>
        <w:rPr>
          <w:rFonts w:ascii="Arial" w:hAnsi="Arial" w:cs="Arial"/>
          <w:sz w:val="32"/>
          <w:szCs w:val="32"/>
        </w:rPr>
        <w:t>You’ve heard how the periodic table was invented and had a chance to make one in class. Now that you’re a pro at classifying elements, you get a chance to make your very own periodic table using real elements. If you do this correctly, your classification scheme should be the same as the actual periodic table.</w:t>
      </w:r>
    </w:p>
    <w:p w:rsidR="00AD54F9" w:rsidRDefault="00AD54F9" w:rsidP="00AD54F9">
      <w:pPr>
        <w:widowControl w:val="0"/>
        <w:autoSpaceDE w:val="0"/>
        <w:autoSpaceDN w:val="0"/>
        <w:adjustRightInd w:val="0"/>
        <w:spacing w:after="240"/>
        <w:rPr>
          <w:rFonts w:ascii="Times" w:hAnsi="Times" w:cs="Times"/>
        </w:rPr>
      </w:pPr>
      <w:r>
        <w:rPr>
          <w:rFonts w:ascii="Arial" w:hAnsi="Arial" w:cs="Arial"/>
          <w:sz w:val="32"/>
          <w:szCs w:val="32"/>
        </w:rPr>
        <w:t>Unfortunately, you’re not going to be given the names of the elements or a complete list of their properties. Using partial information (such as scientists had in the old days), see if you can arrange these real elements into their proper periods and families. One hint: These elements should be arranged into a grid that’s three boxes tall by four boxes wide, with no blank spaces.</w:t>
      </w:r>
    </w:p>
    <w:p w:rsidR="00AD54F9" w:rsidRDefault="00AD54F9" w:rsidP="00AD54F9">
      <w:pPr>
        <w:widowControl w:val="0"/>
        <w:autoSpaceDE w:val="0"/>
        <w:autoSpaceDN w:val="0"/>
        <w:adjustRightInd w:val="0"/>
        <w:spacing w:after="240"/>
        <w:rPr>
          <w:rFonts w:ascii="Times" w:hAnsi="Times" w:cs="Times"/>
        </w:rPr>
      </w:pPr>
      <w:r>
        <w:rPr>
          <w:rFonts w:ascii="Arial" w:hAnsi="Arial" w:cs="Arial"/>
          <w:sz w:val="32"/>
          <w:szCs w:val="32"/>
        </w:rPr>
        <w:t>In no particular order:</w:t>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2"/>
          <w:szCs w:val="32"/>
        </w:rPr>
        <w:t xml:space="preserve">Element 1: </w:t>
      </w:r>
      <w:r>
        <w:rPr>
          <w:rFonts w:ascii="Arial" w:hAnsi="Arial" w:cs="Arial"/>
          <w:sz w:val="32"/>
          <w:szCs w:val="32"/>
        </w:rPr>
        <w:t>Solid, metal, does not corrode in air, density = 1.85 g/</w:t>
      </w:r>
      <w:proofErr w:type="spellStart"/>
      <w:r>
        <w:rPr>
          <w:rFonts w:ascii="Arial" w:hAnsi="Arial" w:cs="Arial"/>
          <w:sz w:val="32"/>
          <w:szCs w:val="32"/>
        </w:rPr>
        <w:t>mL.</w:t>
      </w:r>
      <w:proofErr w:type="spellEnd"/>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2"/>
          <w:szCs w:val="32"/>
        </w:rPr>
        <w:t>Element</w:t>
      </w:r>
      <w:r>
        <w:rPr>
          <w:rFonts w:ascii="Helvetica" w:hAnsi="Helvetica" w:cs="Helvetica"/>
          <w:b/>
          <w:bCs/>
          <w:sz w:val="32"/>
          <w:szCs w:val="32"/>
        </w:rPr>
        <w:t xml:space="preserve"> </w:t>
      </w:r>
      <w:r>
        <w:rPr>
          <w:rFonts w:ascii="Helvetica" w:hAnsi="Helvetica" w:cs="Helvetica"/>
          <w:b/>
          <w:bCs/>
          <w:sz w:val="32"/>
          <w:szCs w:val="32"/>
        </w:rPr>
        <w:t xml:space="preserve">2: </w:t>
      </w:r>
      <w:r>
        <w:rPr>
          <w:rFonts w:ascii="Helvetica" w:hAnsi="Helvetica" w:cs="Helvetica"/>
          <w:bCs/>
          <w:sz w:val="32"/>
          <w:szCs w:val="32"/>
        </w:rPr>
        <w:t>Yellow gas, highly dangerous to handle, toxic in low doses</w:t>
      </w:r>
      <w:r>
        <w:rPr>
          <w:rFonts w:ascii="Arial" w:hAnsi="Arial" w:cs="Arial"/>
          <w:sz w:val="32"/>
          <w:szCs w:val="32"/>
        </w:rPr>
        <w:t>.</w:t>
      </w:r>
    </w:p>
    <w:p w:rsidR="00AD54F9" w:rsidRDefault="00AD54F9" w:rsidP="00AD54F9">
      <w:pPr>
        <w:widowControl w:val="0"/>
        <w:autoSpaceDE w:val="0"/>
        <w:autoSpaceDN w:val="0"/>
        <w:adjustRightInd w:val="0"/>
        <w:spacing w:after="240"/>
        <w:rPr>
          <w:rFonts w:ascii="Arial" w:hAnsi="Arial" w:cs="Arial"/>
          <w:sz w:val="32"/>
          <w:szCs w:val="32"/>
        </w:rPr>
      </w:pPr>
      <w:r>
        <w:rPr>
          <w:rFonts w:ascii="Helvetica" w:hAnsi="Helvetica" w:cs="Helvetica"/>
          <w:b/>
          <w:bCs/>
          <w:sz w:val="32"/>
          <w:szCs w:val="32"/>
        </w:rPr>
        <w:t>Element3:</w:t>
      </w:r>
      <w:r>
        <w:rPr>
          <w:rFonts w:ascii="Helvetica" w:hAnsi="Helvetica" w:cs="Helvetica"/>
          <w:b/>
          <w:bCs/>
          <w:sz w:val="32"/>
          <w:szCs w:val="32"/>
        </w:rPr>
        <w:t xml:space="preserve"> </w:t>
      </w:r>
      <w:r>
        <w:rPr>
          <w:rFonts w:ascii="Helvetica" w:hAnsi="Helvetica" w:cs="Helvetica"/>
          <w:bCs/>
          <w:sz w:val="32"/>
          <w:szCs w:val="32"/>
        </w:rPr>
        <w:t>White, shiny, metallic solid, reacts slightly in air, density = 1.55 g/mL</w:t>
      </w:r>
      <w:r>
        <w:rPr>
          <w:rFonts w:ascii="Helvetica" w:hAnsi="Helvetica" w:cs="Helvetica"/>
          <w:b/>
          <w:bCs/>
          <w:sz w:val="32"/>
          <w:szCs w:val="32"/>
        </w:rPr>
        <w:t xml:space="preserve"> </w:t>
      </w:r>
    </w:p>
    <w:p w:rsidR="00AD54F9" w:rsidRDefault="00AD54F9" w:rsidP="00AD54F9">
      <w:pPr>
        <w:widowControl w:val="0"/>
        <w:autoSpaceDE w:val="0"/>
        <w:autoSpaceDN w:val="0"/>
        <w:adjustRightInd w:val="0"/>
        <w:spacing w:after="240"/>
        <w:rPr>
          <w:rFonts w:ascii="Arial" w:hAnsi="Arial" w:cs="Arial"/>
          <w:sz w:val="32"/>
          <w:szCs w:val="32"/>
        </w:rPr>
      </w:pPr>
      <w:r>
        <w:rPr>
          <w:rFonts w:ascii="Helvetica" w:hAnsi="Helvetica" w:cs="Helvetica"/>
          <w:b/>
          <w:bCs/>
          <w:sz w:val="32"/>
          <w:szCs w:val="32"/>
        </w:rPr>
        <w:t>Element4:</w:t>
      </w:r>
      <w:r>
        <w:rPr>
          <w:rFonts w:ascii="Helvetica" w:hAnsi="Helvetica" w:cs="Helvetica"/>
          <w:b/>
          <w:bCs/>
          <w:sz w:val="32"/>
          <w:szCs w:val="32"/>
        </w:rPr>
        <w:t xml:space="preserve"> </w:t>
      </w:r>
      <w:r>
        <w:rPr>
          <w:rFonts w:ascii="Helvetica" w:hAnsi="Helvetica" w:cs="Helvetica"/>
          <w:bCs/>
          <w:sz w:val="32"/>
          <w:szCs w:val="32"/>
        </w:rPr>
        <w:t>Colorless gas, stable in air, forms very few chemical compounds.</w:t>
      </w:r>
      <w:r>
        <w:rPr>
          <w:rFonts w:ascii="Helvetica" w:hAnsi="Helvetica" w:cs="Helvetica"/>
          <w:b/>
          <w:bCs/>
          <w:sz w:val="32"/>
          <w:szCs w:val="32"/>
        </w:rPr>
        <w:t xml:space="preserve"> </w:t>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2"/>
          <w:szCs w:val="32"/>
        </w:rPr>
        <w:t xml:space="preserve">Element 5: </w:t>
      </w:r>
      <w:r>
        <w:rPr>
          <w:rFonts w:ascii="Arial" w:hAnsi="Arial" w:cs="Arial"/>
          <w:sz w:val="32"/>
          <w:szCs w:val="32"/>
        </w:rPr>
        <w:t xml:space="preserve">White, shiny metallic solid, unreactive, good </w:t>
      </w:r>
      <w:proofErr w:type="gramStart"/>
      <w:r>
        <w:rPr>
          <w:rFonts w:ascii="Arial" w:hAnsi="Arial" w:cs="Arial"/>
          <w:sz w:val="32"/>
          <w:szCs w:val="32"/>
        </w:rPr>
        <w:t>electrical</w:t>
      </w:r>
      <w:proofErr w:type="gramEnd"/>
      <w:r>
        <w:rPr>
          <w:rFonts w:ascii="Arial" w:hAnsi="Arial" w:cs="Arial"/>
          <w:sz w:val="32"/>
          <w:szCs w:val="32"/>
        </w:rPr>
        <w:t xml:space="preserve"> conductor, ductile, density = 10.5 g/</w:t>
      </w:r>
      <w:proofErr w:type="spellStart"/>
      <w:r>
        <w:rPr>
          <w:rFonts w:ascii="Arial" w:hAnsi="Arial" w:cs="Arial"/>
          <w:sz w:val="32"/>
          <w:szCs w:val="32"/>
        </w:rPr>
        <w:t>mL.</w:t>
      </w:r>
      <w:proofErr w:type="spellEnd"/>
    </w:p>
    <w:p w:rsidR="00AD54F9" w:rsidRDefault="00AD54F9" w:rsidP="00AD54F9">
      <w:pPr>
        <w:widowControl w:val="0"/>
        <w:autoSpaceDE w:val="0"/>
        <w:autoSpaceDN w:val="0"/>
        <w:adjustRightInd w:val="0"/>
        <w:spacing w:after="240"/>
        <w:rPr>
          <w:rFonts w:ascii="Arial" w:hAnsi="Arial" w:cs="Arial"/>
          <w:sz w:val="32"/>
          <w:szCs w:val="32"/>
        </w:rPr>
      </w:pPr>
      <w:r>
        <w:rPr>
          <w:rFonts w:ascii="Helvetica" w:hAnsi="Helvetica" w:cs="Helvetica"/>
          <w:b/>
          <w:bCs/>
          <w:sz w:val="32"/>
          <w:szCs w:val="32"/>
        </w:rPr>
        <w:t xml:space="preserve">Element 6: </w:t>
      </w:r>
      <w:r>
        <w:rPr>
          <w:rFonts w:ascii="Arial" w:hAnsi="Arial" w:cs="Arial"/>
          <w:sz w:val="32"/>
          <w:szCs w:val="32"/>
        </w:rPr>
        <w:t>Orange-red metallic solid, ductile, density = 8.9 g/</w:t>
      </w:r>
      <w:proofErr w:type="spellStart"/>
      <w:r>
        <w:rPr>
          <w:rFonts w:ascii="Arial" w:hAnsi="Arial" w:cs="Arial"/>
          <w:sz w:val="32"/>
          <w:szCs w:val="32"/>
        </w:rPr>
        <w:t>mL</w:t>
      </w:r>
      <w:proofErr w:type="gramStart"/>
      <w:r>
        <w:rPr>
          <w:rFonts w:ascii="Arial" w:hAnsi="Arial" w:cs="Arial"/>
          <w:sz w:val="32"/>
          <w:szCs w:val="32"/>
        </w:rPr>
        <w:t>.</w:t>
      </w:r>
      <w:proofErr w:type="spellEnd"/>
      <w:r>
        <w:rPr>
          <w:rFonts w:ascii="Arial" w:hAnsi="Arial" w:cs="Arial"/>
          <w:sz w:val="32"/>
          <w:szCs w:val="32"/>
        </w:rPr>
        <w:t> </w:t>
      </w:r>
      <w:proofErr w:type="gramEnd"/>
    </w:p>
    <w:p w:rsidR="00AD54F9" w:rsidRDefault="00AD54F9" w:rsidP="00AD54F9">
      <w:pPr>
        <w:widowControl w:val="0"/>
        <w:autoSpaceDE w:val="0"/>
        <w:autoSpaceDN w:val="0"/>
        <w:adjustRightInd w:val="0"/>
        <w:spacing w:after="240"/>
        <w:rPr>
          <w:rFonts w:ascii="Arial" w:hAnsi="Arial" w:cs="Arial"/>
          <w:sz w:val="32"/>
          <w:szCs w:val="32"/>
        </w:rPr>
      </w:pPr>
      <w:r>
        <w:rPr>
          <w:rFonts w:ascii="Helvetica" w:hAnsi="Helvetica" w:cs="Helvetica"/>
          <w:b/>
          <w:bCs/>
          <w:sz w:val="32"/>
          <w:szCs w:val="32"/>
        </w:rPr>
        <w:t xml:space="preserve">Element 7: </w:t>
      </w:r>
      <w:r>
        <w:rPr>
          <w:rFonts w:ascii="Arial" w:hAnsi="Arial" w:cs="Arial"/>
          <w:sz w:val="32"/>
          <w:szCs w:val="32"/>
        </w:rPr>
        <w:t>White metallic solid, reacts easily in air, density = 3.5 g/</w:t>
      </w:r>
      <w:proofErr w:type="spellStart"/>
      <w:r>
        <w:rPr>
          <w:rFonts w:ascii="Arial" w:hAnsi="Arial" w:cs="Arial"/>
          <w:sz w:val="32"/>
          <w:szCs w:val="32"/>
        </w:rPr>
        <w:t>mL.</w:t>
      </w:r>
      <w:proofErr w:type="spellEnd"/>
      <w:r>
        <w:rPr>
          <w:rFonts w:ascii="Arial" w:hAnsi="Arial" w:cs="Arial"/>
          <w:sz w:val="32"/>
          <w:szCs w:val="32"/>
        </w:rPr>
        <w:t xml:space="preserve"> </w:t>
      </w:r>
    </w:p>
    <w:p w:rsidR="00AD54F9" w:rsidRPr="00AD54F9" w:rsidRDefault="00AD54F9" w:rsidP="00AD54F9">
      <w:pPr>
        <w:widowControl w:val="0"/>
        <w:autoSpaceDE w:val="0"/>
        <w:autoSpaceDN w:val="0"/>
        <w:adjustRightInd w:val="0"/>
        <w:spacing w:after="240"/>
        <w:rPr>
          <w:rFonts w:ascii="Arial" w:hAnsi="Arial" w:cs="Arial"/>
          <w:sz w:val="32"/>
          <w:szCs w:val="32"/>
        </w:rPr>
      </w:pPr>
      <w:r w:rsidRPr="00AD54F9">
        <w:rPr>
          <w:rFonts w:ascii="Arial" w:hAnsi="Arial" w:cs="Arial"/>
          <w:b/>
          <w:bCs/>
          <w:sz w:val="32"/>
          <w:szCs w:val="32"/>
        </w:rPr>
        <w:t>Element8:</w:t>
      </w:r>
      <w:r w:rsidRPr="00AD54F9">
        <w:rPr>
          <w:rFonts w:ascii="Arial" w:hAnsi="Arial" w:cs="Arial"/>
          <w:b/>
          <w:bCs/>
          <w:sz w:val="32"/>
          <w:szCs w:val="32"/>
        </w:rPr>
        <w:t xml:space="preserve"> </w:t>
      </w:r>
      <w:r w:rsidRPr="00AD54F9">
        <w:rPr>
          <w:rFonts w:ascii="Arial" w:hAnsi="Arial" w:cs="Arial"/>
          <w:bCs/>
          <w:sz w:val="32"/>
          <w:szCs w:val="32"/>
        </w:rPr>
        <w:t xml:space="preserve">Colorless gas, </w:t>
      </w:r>
      <w:proofErr w:type="spellStart"/>
      <w:r w:rsidRPr="00AD54F9">
        <w:rPr>
          <w:rFonts w:ascii="Arial" w:hAnsi="Arial" w:cs="Arial"/>
          <w:bCs/>
          <w:sz w:val="32"/>
          <w:szCs w:val="32"/>
        </w:rPr>
        <w:t>unreactivey</w:t>
      </w:r>
      <w:proofErr w:type="spellEnd"/>
      <w:r w:rsidRPr="00AD54F9">
        <w:rPr>
          <w:rFonts w:ascii="Arial" w:hAnsi="Arial" w:cs="Arial"/>
          <w:bCs/>
          <w:sz w:val="32"/>
          <w:szCs w:val="32"/>
        </w:rPr>
        <w:t xml:space="preserve"> with any element.</w:t>
      </w:r>
      <w:r w:rsidRPr="00AD54F9">
        <w:rPr>
          <w:rFonts w:ascii="Arial" w:hAnsi="Arial" w:cs="Arial"/>
          <w:b/>
          <w:bCs/>
          <w:sz w:val="32"/>
          <w:szCs w:val="32"/>
        </w:rPr>
        <w:t xml:space="preserve"> </w:t>
      </w:r>
    </w:p>
    <w:p w:rsidR="00AD54F9" w:rsidRDefault="00AD54F9" w:rsidP="00AD54F9">
      <w:pPr>
        <w:widowControl w:val="0"/>
        <w:autoSpaceDE w:val="0"/>
        <w:autoSpaceDN w:val="0"/>
        <w:adjustRightInd w:val="0"/>
        <w:spacing w:after="240"/>
        <w:rPr>
          <w:rFonts w:ascii="Arial" w:hAnsi="Arial" w:cs="Arial"/>
          <w:sz w:val="32"/>
          <w:szCs w:val="32"/>
        </w:rPr>
      </w:pPr>
      <w:r>
        <w:rPr>
          <w:rFonts w:ascii="Helvetica" w:hAnsi="Helvetica" w:cs="Helvetica"/>
          <w:b/>
          <w:bCs/>
          <w:sz w:val="32"/>
          <w:szCs w:val="32"/>
        </w:rPr>
        <w:t>Element9:</w:t>
      </w:r>
      <w:r>
        <w:rPr>
          <w:rFonts w:ascii="Helvetica" w:hAnsi="Helvetica" w:cs="Helvetica"/>
          <w:b/>
          <w:bCs/>
          <w:sz w:val="32"/>
          <w:szCs w:val="32"/>
        </w:rPr>
        <w:t xml:space="preserve"> </w:t>
      </w:r>
      <w:r>
        <w:rPr>
          <w:rFonts w:ascii="Helvetica" w:hAnsi="Helvetica" w:cs="Helvetica"/>
          <w:bCs/>
          <w:sz w:val="32"/>
          <w:szCs w:val="32"/>
        </w:rPr>
        <w:t xml:space="preserve">Red nonmetallic </w:t>
      </w:r>
      <w:proofErr w:type="gramStart"/>
      <w:r>
        <w:rPr>
          <w:rFonts w:ascii="Helvetica" w:hAnsi="Helvetica" w:cs="Helvetica"/>
          <w:bCs/>
          <w:sz w:val="32"/>
          <w:szCs w:val="32"/>
        </w:rPr>
        <w:t>liquid,</w:t>
      </w:r>
      <w:proofErr w:type="gramEnd"/>
      <w:r>
        <w:rPr>
          <w:rFonts w:ascii="Helvetica" w:hAnsi="Helvetica" w:cs="Helvetica"/>
          <w:bCs/>
          <w:sz w:val="32"/>
          <w:szCs w:val="32"/>
        </w:rPr>
        <w:t xml:space="preserve"> irritates skin and lungs.</w:t>
      </w:r>
      <w:r>
        <w:rPr>
          <w:rFonts w:ascii="Helvetica" w:hAnsi="Helvetica" w:cs="Helvetica"/>
          <w:b/>
          <w:bCs/>
          <w:sz w:val="32"/>
          <w:szCs w:val="32"/>
        </w:rPr>
        <w:t xml:space="preserve"> </w:t>
      </w:r>
    </w:p>
    <w:p w:rsidR="00AD54F9" w:rsidRDefault="00AD54F9" w:rsidP="00AD54F9">
      <w:pPr>
        <w:widowControl w:val="0"/>
        <w:autoSpaceDE w:val="0"/>
        <w:autoSpaceDN w:val="0"/>
        <w:adjustRightInd w:val="0"/>
        <w:spacing w:after="240"/>
        <w:rPr>
          <w:rFonts w:ascii="Arial" w:hAnsi="Arial" w:cs="Arial"/>
          <w:sz w:val="32"/>
          <w:szCs w:val="32"/>
        </w:rPr>
      </w:pPr>
      <w:r>
        <w:rPr>
          <w:rFonts w:ascii="Helvetica" w:hAnsi="Helvetica" w:cs="Helvetica"/>
          <w:b/>
          <w:bCs/>
          <w:sz w:val="32"/>
          <w:szCs w:val="32"/>
        </w:rPr>
        <w:t>Element10:</w:t>
      </w:r>
      <w:r>
        <w:rPr>
          <w:rFonts w:ascii="Helvetica" w:hAnsi="Helvetica" w:cs="Helvetica"/>
          <w:b/>
          <w:bCs/>
          <w:sz w:val="32"/>
          <w:szCs w:val="32"/>
        </w:rPr>
        <w:t xml:space="preserve"> </w:t>
      </w:r>
      <w:r>
        <w:rPr>
          <w:rFonts w:ascii="Helvetica" w:hAnsi="Helvetica" w:cs="Helvetica"/>
          <w:bCs/>
          <w:sz w:val="32"/>
          <w:szCs w:val="32"/>
        </w:rPr>
        <w:t>Colorless gas, denser than air, forms no chemical compounds.</w:t>
      </w:r>
      <w:r>
        <w:rPr>
          <w:rFonts w:ascii="Helvetica" w:hAnsi="Helvetica" w:cs="Helvetica"/>
          <w:b/>
          <w:bCs/>
          <w:sz w:val="32"/>
          <w:szCs w:val="32"/>
        </w:rPr>
        <w:t xml:space="preserve"> </w:t>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2"/>
          <w:szCs w:val="32"/>
        </w:rPr>
        <w:t xml:space="preserve">Element 11: </w:t>
      </w:r>
      <w:r>
        <w:rPr>
          <w:rFonts w:ascii="Arial" w:hAnsi="Arial" w:cs="Arial"/>
          <w:sz w:val="32"/>
          <w:szCs w:val="32"/>
        </w:rPr>
        <w:t>Radioactive metalloid, very little known about its properties.</w:t>
      </w:r>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2"/>
          <w:szCs w:val="32"/>
        </w:rPr>
        <w:t xml:space="preserve">Element 12: </w:t>
      </w:r>
      <w:r>
        <w:rPr>
          <w:rFonts w:ascii="Arial" w:hAnsi="Arial" w:cs="Arial"/>
          <w:sz w:val="32"/>
          <w:szCs w:val="32"/>
        </w:rPr>
        <w:t>Yellow metallic solid, extremely malleable, unreactive with most chemicals, density = 19.3 g/</w:t>
      </w:r>
      <w:proofErr w:type="spellStart"/>
      <w:r>
        <w:rPr>
          <w:rFonts w:ascii="Arial" w:hAnsi="Arial" w:cs="Arial"/>
          <w:sz w:val="32"/>
          <w:szCs w:val="32"/>
        </w:rPr>
        <w:t>mL.</w:t>
      </w:r>
      <w:proofErr w:type="spellEnd"/>
    </w:p>
    <w:p w:rsidR="00AD54F9" w:rsidRDefault="00AD54F9" w:rsidP="00AD54F9">
      <w:pPr>
        <w:widowControl w:val="0"/>
        <w:autoSpaceDE w:val="0"/>
        <w:autoSpaceDN w:val="0"/>
        <w:adjustRightInd w:val="0"/>
        <w:spacing w:after="240"/>
        <w:rPr>
          <w:rFonts w:ascii="Times" w:hAnsi="Times" w:cs="Times"/>
        </w:rPr>
      </w:pPr>
      <w:r>
        <w:rPr>
          <w:rFonts w:ascii="Helvetica" w:hAnsi="Helvetica" w:cs="Helvetica"/>
          <w:b/>
          <w:bCs/>
          <w:sz w:val="38"/>
          <w:szCs w:val="38"/>
        </w:rPr>
        <w:t>Good luck!</w:t>
      </w:r>
    </w:p>
    <w:p w:rsidR="00AD54F9" w:rsidRPr="00AD54F9" w:rsidRDefault="00AD54F9" w:rsidP="00AD54F9">
      <w:pPr>
        <w:widowControl w:val="0"/>
        <w:autoSpaceDE w:val="0"/>
        <w:autoSpaceDN w:val="0"/>
        <w:adjustRightInd w:val="0"/>
        <w:spacing w:after="240"/>
        <w:rPr>
          <w:rFonts w:ascii="Arial" w:hAnsi="Arial" w:cs="Arial"/>
          <w:b/>
          <w:sz w:val="32"/>
          <w:szCs w:val="32"/>
        </w:rPr>
      </w:pPr>
      <w:r>
        <w:rPr>
          <w:rFonts w:ascii="Arial" w:hAnsi="Arial" w:cs="Arial"/>
          <w:b/>
          <w:sz w:val="32"/>
          <w:szCs w:val="32"/>
        </w:rPr>
        <w:t>Place the element numbers in the grid below.</w:t>
      </w:r>
    </w:p>
    <w:p w:rsidR="00C431FB" w:rsidRDefault="00AD54F9">
      <w:r>
        <w:rPr>
          <w:noProof/>
        </w:rPr>
        <mc:AlternateContent>
          <mc:Choice Requires="wps">
            <w:drawing>
              <wp:anchor distT="0" distB="0" distL="114300" distR="114300" simplePos="0" relativeHeight="251675648" behindDoc="0" locked="0" layoutInCell="1" allowOverlap="1" wp14:anchorId="35D6F8B0" wp14:editId="130F402C">
                <wp:simplePos x="0" y="0"/>
                <wp:positionH relativeFrom="column">
                  <wp:posOffset>3086100</wp:posOffset>
                </wp:positionH>
                <wp:positionV relativeFrom="paragraph">
                  <wp:posOffset>2230755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6" name="Rectangle 16"/>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43pt;margin-top:175.65pt;width:81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74624" behindDoc="0" locked="0" layoutInCell="1" allowOverlap="1" wp14:anchorId="01949F26" wp14:editId="3DAA23C9">
                <wp:simplePos x="0" y="0"/>
                <wp:positionH relativeFrom="column">
                  <wp:posOffset>2057400</wp:posOffset>
                </wp:positionH>
                <wp:positionV relativeFrom="paragraph">
                  <wp:posOffset>2230755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5" name="Rectangle 15"/>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62pt;margin-top:175.65pt;width:81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73600" behindDoc="0" locked="0" layoutInCell="1" allowOverlap="1" wp14:anchorId="582E0279" wp14:editId="7821C4B4">
                <wp:simplePos x="0" y="0"/>
                <wp:positionH relativeFrom="column">
                  <wp:posOffset>1028700</wp:posOffset>
                </wp:positionH>
                <wp:positionV relativeFrom="paragraph">
                  <wp:posOffset>2230755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4" name="Rectangle 14"/>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81pt;margin-top:175.65pt;width:81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72576" behindDoc="0" locked="0" layoutInCell="1" allowOverlap="1" wp14:anchorId="2EE53ED1" wp14:editId="2BA79C90">
                <wp:simplePos x="0" y="0"/>
                <wp:positionH relativeFrom="column">
                  <wp:posOffset>0</wp:posOffset>
                </wp:positionH>
                <wp:positionV relativeFrom="paragraph">
                  <wp:posOffset>2230755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3" name="Rectangle 13"/>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0;margin-top:175.65pt;width:81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70528" behindDoc="0" locked="0" layoutInCell="1" allowOverlap="1" wp14:anchorId="3486BDBE" wp14:editId="3029FE1D">
                <wp:simplePos x="0" y="0"/>
                <wp:positionH relativeFrom="column">
                  <wp:posOffset>3086100</wp:posOffset>
                </wp:positionH>
                <wp:positionV relativeFrom="paragraph">
                  <wp:posOffset>1316355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2" name="Rectangle 12"/>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43pt;margin-top:103.65pt;width:81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69504" behindDoc="0" locked="0" layoutInCell="1" allowOverlap="1" wp14:anchorId="56065B14" wp14:editId="4CE0DF1D">
                <wp:simplePos x="0" y="0"/>
                <wp:positionH relativeFrom="column">
                  <wp:posOffset>2057400</wp:posOffset>
                </wp:positionH>
                <wp:positionV relativeFrom="paragraph">
                  <wp:posOffset>1316355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1" name="Rectangle 11"/>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2pt;margin-top:103.65pt;width:81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68480" behindDoc="0" locked="0" layoutInCell="1" allowOverlap="1" wp14:anchorId="69DC34FF" wp14:editId="3FEA1632">
                <wp:simplePos x="0" y="0"/>
                <wp:positionH relativeFrom="column">
                  <wp:posOffset>1028700</wp:posOffset>
                </wp:positionH>
                <wp:positionV relativeFrom="paragraph">
                  <wp:posOffset>1316355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10" name="Rectangle 10"/>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81pt;margin-top:103.65pt;width:81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67456" behindDoc="0" locked="0" layoutInCell="1" allowOverlap="1" wp14:anchorId="126243CC" wp14:editId="5ECFB576">
                <wp:simplePos x="0" y="0"/>
                <wp:positionH relativeFrom="column">
                  <wp:posOffset>0</wp:posOffset>
                </wp:positionH>
                <wp:positionV relativeFrom="paragraph">
                  <wp:posOffset>1316355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9" name="Rectangle 9"/>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0;margin-top:103.65pt;width:81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65408" behindDoc="0" locked="0" layoutInCell="1" allowOverlap="1" wp14:anchorId="44355B51" wp14:editId="4DFCFF60">
                <wp:simplePos x="0" y="0"/>
                <wp:positionH relativeFrom="column">
                  <wp:posOffset>3086100</wp:posOffset>
                </wp:positionH>
                <wp:positionV relativeFrom="paragraph">
                  <wp:posOffset>401955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8" name="Rectangle 8"/>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43pt;margin-top:31.65pt;width:81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63360" behindDoc="0" locked="0" layoutInCell="1" allowOverlap="1" wp14:anchorId="7DDDF49E" wp14:editId="46FE3D12">
                <wp:simplePos x="0" y="0"/>
                <wp:positionH relativeFrom="column">
                  <wp:posOffset>2057400</wp:posOffset>
                </wp:positionH>
                <wp:positionV relativeFrom="paragraph">
                  <wp:posOffset>401955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7" name="Rectangle 7"/>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2pt;margin-top:31.65pt;width:81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61312" behindDoc="0" locked="0" layoutInCell="1" allowOverlap="1" wp14:anchorId="2279B621" wp14:editId="324CDA9E">
                <wp:simplePos x="0" y="0"/>
                <wp:positionH relativeFrom="column">
                  <wp:posOffset>1028700</wp:posOffset>
                </wp:positionH>
                <wp:positionV relativeFrom="paragraph">
                  <wp:posOffset>401955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6" name="Rectangle 6"/>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81pt;margin-top:31.65pt;width:81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" filled="f" strokecolor="black [3213]" strokeweight="2.25pt">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496BB5F1" wp14:editId="442FB086">
                <wp:simplePos x="0" y="0"/>
                <wp:positionH relativeFrom="column">
                  <wp:posOffset>0</wp:posOffset>
                </wp:positionH>
                <wp:positionV relativeFrom="paragraph">
                  <wp:posOffset>401955</wp:posOffset>
                </wp:positionV>
                <wp:extent cx="1028700" cy="914400"/>
                <wp:effectExtent l="50800" t="25400" r="88900" b="101600"/>
                <wp:wrapThrough wrapText="bothSides">
                  <wp:wrapPolygon edited="0">
                    <wp:start x="-1067" y="-600"/>
                    <wp:lineTo x="-1067" y="23400"/>
                    <wp:lineTo x="22933" y="23400"/>
                    <wp:lineTo x="22933" y="-600"/>
                    <wp:lineTo x="-1067" y="-600"/>
                  </wp:wrapPolygon>
                </wp:wrapThrough>
                <wp:docPr id="5" name="Rectangle 5"/>
                <wp:cNvGraphicFramePr/>
                <a:graphic xmlns:a="http://schemas.openxmlformats.org/drawingml/2006/main">
                  <a:graphicData uri="http://schemas.microsoft.com/office/word/2010/wordprocessingShape">
                    <wps:wsp>
                      <wps:cNvSpPr/>
                      <wps:spPr>
                        <a:xfrm>
                          <a:off x="0" y="0"/>
                          <a:ext cx="1028700" cy="914400"/>
                        </a:xfrm>
                        <a:prstGeom prst="rect">
                          <a:avLst/>
                        </a:prstGeom>
                        <a:noFill/>
                        <a:ln w="28575" cmpd="sng">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31.65pt;width:8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" filled="f" strokecolor="black [3213]" strokeweight="2.25pt">
                <v:shadow on="t" opacity="22937f" mv:blur="40000f" origin=",.5" offset="0,23000emu"/>
                <w10:wrap type="through"/>
              </v:rect>
            </w:pict>
          </mc:Fallback>
        </mc:AlternateContent>
      </w:r>
    </w:p>
    <w:sectPr w:rsidR="00C431FB" w:rsidSect="00C94B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F9"/>
    <w:rsid w:val="00272527"/>
    <w:rsid w:val="00AD54F9"/>
    <w:rsid w:val="00C4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4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4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523</Words>
  <Characters>2982</Characters>
  <Application>Microsoft Macintosh Word</Application>
  <DocSecurity>0</DocSecurity>
  <Lines>24</Lines>
  <Paragraphs>6</Paragraphs>
  <ScaleCrop>false</ScaleCrop>
  <Company>LISD</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2015-03-02T14:30:00Z</dcterms:created>
  <dcterms:modified xsi:type="dcterms:W3CDTF">2015-03-02T14:39:00Z</dcterms:modified>
</cp:coreProperties>
</file>